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F534D" w14:textId="77777777" w:rsidR="0052041F" w:rsidRPr="00545FCD" w:rsidRDefault="0052041F" w:rsidP="0052041F">
      <w:pPr>
        <w:spacing w:after="0" w:line="276" w:lineRule="auto"/>
        <w:ind w:left="1701" w:firstLine="708"/>
        <w:jc w:val="right"/>
        <w:rPr>
          <w:rFonts w:ascii="Arial" w:hAnsi="Arial" w:cs="Arial"/>
        </w:rPr>
      </w:pPr>
      <w:bookmarkStart w:id="0" w:name="_GoBack"/>
      <w:bookmarkEnd w:id="0"/>
      <w:r w:rsidRPr="00545FCD">
        <w:rPr>
          <w:rFonts w:ascii="Arial" w:hAnsi="Arial" w:cs="Arial"/>
        </w:rPr>
        <w:t>Załącznik nr 3</w:t>
      </w:r>
    </w:p>
    <w:p w14:paraId="19AA649D" w14:textId="6E5C57D1" w:rsidR="0052041F" w:rsidRDefault="0052041F" w:rsidP="00D237AF">
      <w:pPr>
        <w:tabs>
          <w:tab w:val="left" w:pos="426"/>
        </w:tabs>
        <w:spacing w:after="0" w:line="276" w:lineRule="auto"/>
        <w:ind w:left="426" w:firstLine="708"/>
        <w:jc w:val="right"/>
        <w:rPr>
          <w:rFonts w:ascii="Arial" w:hAnsi="Arial" w:cs="Arial"/>
        </w:rPr>
      </w:pPr>
      <w:r w:rsidRPr="00545FCD">
        <w:rPr>
          <w:rFonts w:ascii="Arial" w:hAnsi="Arial" w:cs="Arial"/>
        </w:rPr>
        <w:t xml:space="preserve"> </w:t>
      </w:r>
      <w:r w:rsidR="00D237AF">
        <w:rPr>
          <w:rFonts w:ascii="Arial" w:hAnsi="Arial" w:cs="Arial"/>
        </w:rPr>
        <w:t>do zarządzenia nr 20 Rektora UW z dnia 23 lutego</w:t>
      </w:r>
      <w:r w:rsidR="00D237AF" w:rsidRPr="007A7702">
        <w:rPr>
          <w:rFonts w:ascii="Arial" w:hAnsi="Arial" w:cs="Arial"/>
        </w:rPr>
        <w:t xml:space="preserve"> 2022 r. w sprawie zmiany zarządzenia nr 82 Rektora UW dnia 1 sierpnia 2019 r. w sprawie </w:t>
      </w:r>
      <w:r w:rsidR="00D237AF">
        <w:rPr>
          <w:rFonts w:ascii="Arial" w:hAnsi="Arial" w:cs="Arial"/>
        </w:rPr>
        <w:br/>
      </w:r>
      <w:r w:rsidR="00D237AF" w:rsidRPr="007A7702">
        <w:rPr>
          <w:rFonts w:ascii="Arial" w:hAnsi="Arial" w:cs="Arial"/>
        </w:rPr>
        <w:t>umów cywilnoprawnych</w:t>
      </w:r>
    </w:p>
    <w:p w14:paraId="67A1F093" w14:textId="77777777" w:rsidR="00D237AF" w:rsidRPr="00545FCD" w:rsidRDefault="00D237AF" w:rsidP="00D237AF">
      <w:pPr>
        <w:tabs>
          <w:tab w:val="left" w:pos="426"/>
        </w:tabs>
        <w:spacing w:after="0" w:line="276" w:lineRule="auto"/>
        <w:ind w:left="426" w:firstLine="708"/>
        <w:jc w:val="right"/>
        <w:rPr>
          <w:rFonts w:ascii="Times New Roman" w:hAnsi="Times New Roman" w:cs="Times New Roman"/>
        </w:rPr>
      </w:pPr>
    </w:p>
    <w:p w14:paraId="38E28FC9" w14:textId="77777777" w:rsidR="0052041F" w:rsidRPr="00545FCD" w:rsidRDefault="0052041F" w:rsidP="0052041F">
      <w:pPr>
        <w:spacing w:after="0" w:line="276" w:lineRule="auto"/>
        <w:ind w:left="1276"/>
        <w:jc w:val="right"/>
        <w:rPr>
          <w:rFonts w:ascii="Arial" w:hAnsi="Arial" w:cs="Arial"/>
        </w:rPr>
      </w:pPr>
      <w:r w:rsidRPr="00545FCD">
        <w:rPr>
          <w:rFonts w:ascii="Arial" w:hAnsi="Arial" w:cs="Arial"/>
        </w:rPr>
        <w:t xml:space="preserve">„Załącznik nr 18 </w:t>
      </w:r>
    </w:p>
    <w:p w14:paraId="66B2E710" w14:textId="79AF3A67" w:rsidR="0052041F" w:rsidRPr="00545FCD" w:rsidRDefault="0052041F" w:rsidP="0052041F">
      <w:pPr>
        <w:spacing w:after="0" w:line="276" w:lineRule="auto"/>
        <w:ind w:left="1276"/>
        <w:jc w:val="right"/>
        <w:rPr>
          <w:rFonts w:ascii="Arial" w:hAnsi="Arial" w:cs="Arial"/>
        </w:rPr>
      </w:pPr>
      <w:r w:rsidRPr="00545FCD">
        <w:rPr>
          <w:rFonts w:ascii="Arial" w:hAnsi="Arial" w:cs="Arial"/>
        </w:rPr>
        <w:t xml:space="preserve">do zarządzenia nr 82 Rektora Uniwersytetu Warszawskiego z dnia </w:t>
      </w:r>
      <w:r w:rsidRPr="00545FCD">
        <w:rPr>
          <w:rFonts w:ascii="Arial" w:hAnsi="Arial" w:cs="Arial"/>
        </w:rPr>
        <w:br/>
        <w:t>1 sierpnia 2019 r. w sprawie umów cywilnoprawnych</w:t>
      </w:r>
    </w:p>
    <w:p w14:paraId="785730DE" w14:textId="77777777" w:rsidR="0052041F" w:rsidRPr="0052041F" w:rsidRDefault="0052041F" w:rsidP="0052041F">
      <w:pPr>
        <w:spacing w:after="0" w:line="276" w:lineRule="auto"/>
        <w:rPr>
          <w:rFonts w:ascii="Times New Roman" w:hAnsi="Times New Roman" w:cs="Times New Roman"/>
          <w:sz w:val="24"/>
          <w:szCs w:val="24"/>
        </w:rPr>
      </w:pPr>
    </w:p>
    <w:p w14:paraId="43FAAF9B" w14:textId="19D0B8B2" w:rsidR="0052041F" w:rsidRPr="0052041F" w:rsidRDefault="0052041F" w:rsidP="0052041F">
      <w:pPr>
        <w:spacing w:after="0" w:line="276" w:lineRule="auto"/>
        <w:ind w:left="3540"/>
        <w:jc w:val="both"/>
        <w:rPr>
          <w:rFonts w:ascii="Times New Roman" w:hAnsi="Times New Roman"/>
          <w:b/>
          <w:sz w:val="24"/>
          <w:szCs w:val="20"/>
        </w:rPr>
      </w:pPr>
      <w:r w:rsidRPr="0052041F">
        <w:rPr>
          <w:rFonts w:ascii="Times New Roman" w:hAnsi="Times New Roman"/>
          <w:b/>
          <w:sz w:val="24"/>
          <w:szCs w:val="20"/>
        </w:rPr>
        <w:t xml:space="preserve">Wzór umowy o odpłatności </w:t>
      </w:r>
      <w:r w:rsidRPr="0052041F">
        <w:rPr>
          <w:rFonts w:ascii="Times New Roman" w:eastAsia="Times New Roman" w:hAnsi="Times New Roman" w:cs="Times New Roman"/>
          <w:b/>
          <w:color w:val="000000"/>
          <w:sz w:val="24"/>
          <w:szCs w:val="20"/>
        </w:rPr>
        <w:t>za studia niestacjonarne/w języku angielskim</w:t>
      </w:r>
      <w:r w:rsidRPr="0052041F">
        <w:rPr>
          <w:rFonts w:ascii="Times New Roman" w:eastAsia="Times New Roman" w:hAnsi="Times New Roman" w:cs="Times New Roman"/>
          <w:color w:val="000000"/>
          <w:sz w:val="24"/>
          <w:szCs w:val="20"/>
        </w:rPr>
        <w:t xml:space="preserve"> </w:t>
      </w:r>
      <w:r w:rsidRPr="0052041F">
        <w:rPr>
          <w:rFonts w:ascii="Times New Roman" w:eastAsia="Times New Roman" w:hAnsi="Times New Roman" w:cs="Times New Roman"/>
          <w:b/>
          <w:color w:val="000000"/>
          <w:sz w:val="24"/>
          <w:szCs w:val="20"/>
        </w:rPr>
        <w:t xml:space="preserve">na </w:t>
      </w:r>
      <w:r w:rsidR="00AC2715">
        <w:rPr>
          <w:rFonts w:ascii="Times New Roman" w:eastAsia="Times New Roman" w:hAnsi="Times New Roman" w:cs="Times New Roman"/>
          <w:b/>
          <w:color w:val="000000"/>
          <w:sz w:val="24"/>
          <w:szCs w:val="20"/>
        </w:rPr>
        <w:t>U</w:t>
      </w:r>
      <w:r w:rsidR="00AC2715" w:rsidRPr="0052041F">
        <w:rPr>
          <w:rFonts w:ascii="Times New Roman" w:eastAsia="Times New Roman" w:hAnsi="Times New Roman" w:cs="Times New Roman"/>
          <w:b/>
          <w:color w:val="000000"/>
          <w:sz w:val="24"/>
          <w:szCs w:val="20"/>
        </w:rPr>
        <w:t xml:space="preserve">niwersytecie </w:t>
      </w:r>
      <w:r w:rsidR="00AC2715">
        <w:rPr>
          <w:rFonts w:ascii="Times New Roman" w:eastAsia="Times New Roman" w:hAnsi="Times New Roman" w:cs="Times New Roman"/>
          <w:b/>
          <w:color w:val="000000"/>
          <w:sz w:val="24"/>
          <w:szCs w:val="20"/>
        </w:rPr>
        <w:t>W</w:t>
      </w:r>
      <w:r w:rsidR="00AC2715" w:rsidRPr="0052041F">
        <w:rPr>
          <w:rFonts w:ascii="Times New Roman" w:eastAsia="Times New Roman" w:hAnsi="Times New Roman" w:cs="Times New Roman"/>
          <w:b/>
          <w:color w:val="000000"/>
          <w:sz w:val="24"/>
          <w:szCs w:val="20"/>
        </w:rPr>
        <w:t xml:space="preserve">arszawskim </w:t>
      </w:r>
      <w:r w:rsidRPr="0052041F">
        <w:rPr>
          <w:rFonts w:ascii="Times New Roman" w:eastAsia="Times New Roman" w:hAnsi="Times New Roman" w:cs="Times New Roman"/>
          <w:b/>
          <w:color w:val="000000"/>
          <w:sz w:val="24"/>
          <w:szCs w:val="20"/>
        </w:rPr>
        <w:t>finansowane przez osobę trzecią</w:t>
      </w:r>
    </w:p>
    <w:p w14:paraId="032FAA00" w14:textId="77777777" w:rsidR="0052041F" w:rsidRDefault="0052041F" w:rsidP="0052041F">
      <w:pPr>
        <w:spacing w:after="0" w:line="276" w:lineRule="auto"/>
        <w:rPr>
          <w:rFonts w:ascii="Times New Roman" w:eastAsia="Times New Roman" w:hAnsi="Times New Roman" w:cs="Times New Roman"/>
          <w:sz w:val="24"/>
          <w:szCs w:val="24"/>
        </w:rPr>
      </w:pPr>
    </w:p>
    <w:p w14:paraId="56996990" w14:textId="77777777" w:rsidR="0052041F" w:rsidRDefault="0052041F" w:rsidP="0052041F">
      <w:pPr>
        <w:spacing w:after="0" w:line="276" w:lineRule="auto"/>
        <w:rPr>
          <w:rFonts w:ascii="Times New Roman" w:eastAsia="Times New Roman" w:hAnsi="Times New Roman" w:cs="Times New Roman"/>
          <w:sz w:val="24"/>
          <w:szCs w:val="24"/>
        </w:rPr>
      </w:pPr>
    </w:p>
    <w:p w14:paraId="56738F8E" w14:textId="77777777" w:rsidR="0052041F" w:rsidRPr="009E2991" w:rsidRDefault="0052041F" w:rsidP="0052041F">
      <w:pPr>
        <w:spacing w:after="0" w:line="276" w:lineRule="auto"/>
        <w:rPr>
          <w:rFonts w:ascii="Times New Roman" w:eastAsia="Times New Roman" w:hAnsi="Times New Roman" w:cs="Times New Roman"/>
          <w:sz w:val="24"/>
        </w:rPr>
      </w:pPr>
      <w:r w:rsidRPr="009E2991">
        <w:rPr>
          <w:rFonts w:ascii="Times New Roman" w:eastAsia="Times New Roman" w:hAnsi="Times New Roman" w:cs="Times New Roman"/>
          <w:sz w:val="24"/>
        </w:rPr>
        <w:t>…………………………………..</w:t>
      </w:r>
    </w:p>
    <w:p w14:paraId="2A572E0D" w14:textId="77777777" w:rsidR="0052041F" w:rsidRPr="0079436D" w:rsidRDefault="0052041F" w:rsidP="0052041F">
      <w:pPr>
        <w:pBdr>
          <w:top w:val="nil"/>
          <w:left w:val="nil"/>
          <w:bottom w:val="nil"/>
          <w:right w:val="nil"/>
          <w:between w:val="nil"/>
        </w:pBdr>
        <w:spacing w:after="0" w:line="276" w:lineRule="auto"/>
        <w:ind w:firstLine="7"/>
        <w:jc w:val="both"/>
        <w:rPr>
          <w:rFonts w:ascii="Times New Roman" w:eastAsia="Times New Roman" w:hAnsi="Times New Roman" w:cs="Times New Roman"/>
          <w:strike/>
          <w:color w:val="5B9BD5" w:themeColor="accent1"/>
          <w:sz w:val="24"/>
          <w:szCs w:val="24"/>
        </w:rPr>
      </w:pPr>
      <w:r w:rsidRPr="0079436D">
        <w:rPr>
          <w:rFonts w:ascii="Times New Roman" w:hAnsi="Times New Roman" w:cs="Times New Roman"/>
          <w:color w:val="5B9BD5" w:themeColor="accent1"/>
          <w:sz w:val="20"/>
          <w:szCs w:val="20"/>
        </w:rPr>
        <w:t>(pieczęć jednostki organizacyjnej UW)</w:t>
      </w:r>
    </w:p>
    <w:p w14:paraId="6D8E7F0A" w14:textId="77777777" w:rsidR="0052041F" w:rsidRDefault="0052041F" w:rsidP="0052041F">
      <w:pPr>
        <w:pBdr>
          <w:top w:val="nil"/>
          <w:left w:val="nil"/>
          <w:bottom w:val="nil"/>
          <w:right w:val="nil"/>
          <w:between w:val="nil"/>
        </w:pBdr>
        <w:spacing w:after="0" w:line="276" w:lineRule="auto"/>
        <w:ind w:left="6372" w:firstLine="7"/>
        <w:jc w:val="both"/>
        <w:rPr>
          <w:rFonts w:ascii="Times New Roman" w:eastAsia="Times New Roman" w:hAnsi="Times New Roman" w:cs="Times New Roman"/>
          <w:strike/>
          <w:color w:val="000000"/>
          <w:sz w:val="24"/>
          <w:szCs w:val="24"/>
        </w:rPr>
      </w:pPr>
    </w:p>
    <w:p w14:paraId="0EAC8611"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0B9FEF27"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UMOWA </w:t>
      </w:r>
    </w:p>
    <w:p w14:paraId="11A66EC2"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 ODPŁATNOŚCI ZA </w:t>
      </w:r>
      <w:permStart w:id="1280639200" w:edGrp="everyone"/>
      <w:r>
        <w:rPr>
          <w:rFonts w:ascii="Times New Roman" w:eastAsia="Times New Roman" w:hAnsi="Times New Roman" w:cs="Times New Roman"/>
          <w:b/>
          <w:color w:val="000000"/>
          <w:sz w:val="24"/>
          <w:szCs w:val="24"/>
        </w:rPr>
        <w:t>STUDIA NIESTACJONARNE/W JĘZYKU ANGIELSKIM</w:t>
      </w:r>
      <w:permEnd w:id="1280639200"/>
      <w:r w:rsidRPr="004841B7">
        <w:rPr>
          <w:rFonts w:ascii="Times New Roman" w:eastAsia="Times New Roman" w:hAnsi="Times New Roman" w:cs="Times New Roman"/>
          <w:b/>
          <w:color w:val="5B9BD5" w:themeColor="accent1"/>
          <w:sz w:val="24"/>
          <w:szCs w:val="24"/>
          <w:vertAlign w:val="superscript"/>
        </w:rPr>
        <w:footnoteReference w:id="1"/>
      </w:r>
      <w:r w:rsidRPr="004841B7">
        <w:rPr>
          <w:rFonts w:ascii="Times New Roman" w:eastAsia="Times New Roman" w:hAnsi="Times New Roman" w:cs="Times New Roman"/>
          <w:color w:val="5B9BD5" w:themeColor="accent1"/>
          <w:sz w:val="24"/>
          <w:szCs w:val="24"/>
        </w:rPr>
        <w:t xml:space="preserve"> </w:t>
      </w:r>
      <w:r>
        <w:rPr>
          <w:rFonts w:ascii="Times New Roman" w:eastAsia="Times New Roman" w:hAnsi="Times New Roman" w:cs="Times New Roman"/>
          <w:b/>
          <w:color w:val="000000"/>
          <w:sz w:val="24"/>
          <w:szCs w:val="24"/>
        </w:rPr>
        <w:t>NA UNIWERSYTECIE WARSZAWSKIM FINANSOWANE PRZEZ OSOBĘ TRZECIĄ</w:t>
      </w:r>
    </w:p>
    <w:p w14:paraId="38F3B5CF" w14:textId="77777777" w:rsidR="0052041F" w:rsidRDefault="0052041F" w:rsidP="0052041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permStart w:id="295126604" w:edGrp="everyone"/>
      <w:r>
        <w:rPr>
          <w:rFonts w:ascii="Times New Roman" w:eastAsia="Times New Roman" w:hAnsi="Times New Roman" w:cs="Times New Roman"/>
          <w:sz w:val="24"/>
          <w:szCs w:val="24"/>
        </w:rPr>
        <w:t xml:space="preserve">…………….……………………………………….. </w:t>
      </w:r>
      <w:permEnd w:id="295126604"/>
      <w:r>
        <w:rPr>
          <w:rFonts w:ascii="Times New Roman" w:eastAsia="Times New Roman" w:hAnsi="Times New Roman" w:cs="Times New Roman"/>
          <w:b/>
          <w:sz w:val="24"/>
          <w:szCs w:val="24"/>
        </w:rPr>
        <w:t xml:space="preserve"> </w:t>
      </w:r>
    </w:p>
    <w:p w14:paraId="78929BEA" w14:textId="77777777" w:rsidR="0052041F" w:rsidRPr="0079436D" w:rsidRDefault="0052041F" w:rsidP="0052041F">
      <w:pPr>
        <w:spacing w:after="0" w:line="276" w:lineRule="auto"/>
        <w:jc w:val="center"/>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      (nr kolejny umowy/kod jednostki organizacyjnej UW/rok)</w:t>
      </w:r>
    </w:p>
    <w:p w14:paraId="2B74586B"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2970D6D1"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68EDD083" w14:textId="77777777" w:rsidR="0052041F" w:rsidRPr="0015065F" w:rsidRDefault="0052041F" w:rsidP="0052041F">
      <w:pPr>
        <w:tabs>
          <w:tab w:val="left" w:pos="2681"/>
        </w:tabs>
        <w:spacing w:after="0" w:line="276" w:lineRule="auto"/>
        <w:jc w:val="both"/>
        <w:rPr>
          <w:rFonts w:ascii="Times New Roman" w:eastAsia="Times New Roman" w:hAnsi="Times New Roman" w:cs="Times New Roman"/>
          <w:sz w:val="24"/>
          <w:szCs w:val="24"/>
        </w:rPr>
      </w:pPr>
      <w:r w:rsidRPr="0015065F">
        <w:rPr>
          <w:rFonts w:ascii="Times New Roman" w:eastAsia="Times New Roman" w:hAnsi="Times New Roman" w:cs="Times New Roman"/>
          <w:sz w:val="24"/>
          <w:szCs w:val="24"/>
        </w:rPr>
        <w:t xml:space="preserve">zawarta w dniu </w:t>
      </w:r>
      <w:permStart w:id="889129051" w:edGrp="everyone"/>
      <w:r w:rsidRPr="0015065F">
        <w:rPr>
          <w:rFonts w:ascii="Times New Roman" w:eastAsia="Times New Roman" w:hAnsi="Times New Roman" w:cs="Times New Roman"/>
          <w:sz w:val="24"/>
          <w:szCs w:val="24"/>
        </w:rPr>
        <w:t>…………………………</w:t>
      </w:r>
      <w:permEnd w:id="889129051"/>
      <w:r w:rsidRPr="0015065F">
        <w:rPr>
          <w:rFonts w:ascii="Times New Roman" w:eastAsia="Times New Roman" w:hAnsi="Times New Roman" w:cs="Times New Roman"/>
          <w:sz w:val="24"/>
          <w:szCs w:val="24"/>
        </w:rPr>
        <w:t xml:space="preserve"> r., w Warszawie, pomiędzy:     </w:t>
      </w:r>
    </w:p>
    <w:p w14:paraId="06652176" w14:textId="77777777" w:rsidR="0052041F" w:rsidRPr="0015065F" w:rsidRDefault="0052041F" w:rsidP="0052041F">
      <w:pPr>
        <w:spacing w:after="0" w:line="276" w:lineRule="auto"/>
        <w:rPr>
          <w:rFonts w:ascii="Times New Roman" w:hAnsi="Times New Roman" w:cs="Times New Roman"/>
          <w:sz w:val="24"/>
          <w:szCs w:val="24"/>
        </w:rPr>
      </w:pPr>
      <w:r w:rsidRPr="0015065F">
        <w:rPr>
          <w:rFonts w:ascii="Times New Roman" w:hAnsi="Times New Roman" w:cs="Times New Roman"/>
          <w:b/>
          <w:sz w:val="24"/>
          <w:szCs w:val="24"/>
        </w:rPr>
        <w:t>Uniwersytetem Warszawskim</w:t>
      </w:r>
      <w:r w:rsidRPr="0015065F">
        <w:rPr>
          <w:rFonts w:ascii="Times New Roman" w:hAnsi="Times New Roman" w:cs="Times New Roman"/>
          <w:sz w:val="24"/>
          <w:szCs w:val="24"/>
        </w:rPr>
        <w:t xml:space="preserve"> z siedzibą w Warszawie, przy ul. Krakowskie Przedmieście 26/28, 00-927 Warszawa, NIP 525-001-12-66, REGON 000001258, reprezentowanym przez:</w:t>
      </w:r>
    </w:p>
    <w:p w14:paraId="70C1669C" w14:textId="77777777" w:rsidR="0052041F" w:rsidRPr="0015065F" w:rsidRDefault="0052041F" w:rsidP="0052041F">
      <w:pPr>
        <w:spacing w:after="0" w:line="276" w:lineRule="auto"/>
        <w:rPr>
          <w:rFonts w:ascii="Times New Roman" w:hAnsi="Times New Roman" w:cs="Times New Roman"/>
          <w:sz w:val="24"/>
          <w:szCs w:val="24"/>
        </w:rPr>
      </w:pPr>
      <w:permStart w:id="1770154130" w:edGrp="everyone"/>
      <w:r w:rsidRPr="0015065F">
        <w:rPr>
          <w:rFonts w:ascii="Times New Roman" w:hAnsi="Times New Roman" w:cs="Times New Roman"/>
          <w:sz w:val="24"/>
          <w:szCs w:val="24"/>
        </w:rPr>
        <w:t>..................................................................................</w:t>
      </w:r>
      <w:permEnd w:id="1770154130"/>
      <w:r w:rsidRPr="0015065F">
        <w:rPr>
          <w:rFonts w:ascii="Times New Roman" w:hAnsi="Times New Roman" w:cs="Times New Roman"/>
          <w:sz w:val="24"/>
          <w:szCs w:val="24"/>
        </w:rPr>
        <w:t xml:space="preserve">- </w:t>
      </w:r>
      <w:permStart w:id="1534534576" w:edGrp="everyone"/>
      <w:r w:rsidRPr="0015065F">
        <w:rPr>
          <w:rFonts w:ascii="Times New Roman" w:hAnsi="Times New Roman" w:cs="Times New Roman"/>
          <w:sz w:val="24"/>
          <w:szCs w:val="24"/>
        </w:rPr>
        <w:t>………….................................................</w:t>
      </w:r>
      <w:permEnd w:id="1534534576"/>
      <w:r w:rsidRPr="0015065F">
        <w:rPr>
          <w:rFonts w:ascii="Times New Roman" w:hAnsi="Times New Roman" w:cs="Times New Roman"/>
          <w:sz w:val="24"/>
          <w:szCs w:val="24"/>
        </w:rPr>
        <w:t xml:space="preserve">, </w:t>
      </w:r>
    </w:p>
    <w:p w14:paraId="468A5819" w14:textId="77777777" w:rsidR="0052041F" w:rsidRPr="0079436D" w:rsidRDefault="0052041F" w:rsidP="0052041F">
      <w:pPr>
        <w:spacing w:after="0" w:line="276" w:lineRule="auto"/>
        <w:ind w:left="708" w:firstLine="708"/>
        <w:rPr>
          <w:rFonts w:ascii="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rPr>
        <w:t>(imię i nazwisko)</w:t>
      </w:r>
      <w:r w:rsidRPr="0079436D">
        <w:rPr>
          <w:rFonts w:ascii="Times New Roman" w:hAnsi="Times New Roman" w:cs="Times New Roman"/>
          <w:color w:val="5B9BD5" w:themeColor="accent1"/>
          <w:sz w:val="20"/>
          <w:szCs w:val="20"/>
        </w:rPr>
        <w:tab/>
      </w:r>
      <w:r w:rsidRPr="0079436D">
        <w:rPr>
          <w:rFonts w:ascii="Times New Roman" w:hAnsi="Times New Roman" w:cs="Times New Roman"/>
          <w:color w:val="5B9BD5" w:themeColor="accent1"/>
          <w:sz w:val="20"/>
          <w:szCs w:val="20"/>
        </w:rPr>
        <w:tab/>
      </w:r>
      <w:r w:rsidRPr="0079436D">
        <w:rPr>
          <w:rFonts w:ascii="Times New Roman" w:hAnsi="Times New Roman" w:cs="Times New Roman"/>
          <w:color w:val="5B9BD5" w:themeColor="accent1"/>
          <w:sz w:val="20"/>
          <w:szCs w:val="20"/>
        </w:rPr>
        <w:tab/>
      </w:r>
      <w:r w:rsidRPr="0079436D">
        <w:rPr>
          <w:rFonts w:ascii="Times New Roman" w:hAnsi="Times New Roman" w:cs="Times New Roman"/>
          <w:color w:val="5B9BD5" w:themeColor="accent1"/>
          <w:sz w:val="20"/>
          <w:szCs w:val="20"/>
        </w:rPr>
        <w:tab/>
      </w:r>
      <w:r w:rsidRPr="0079436D">
        <w:rPr>
          <w:rFonts w:ascii="Times New Roman" w:hAnsi="Times New Roman" w:cs="Times New Roman"/>
          <w:color w:val="5B9BD5" w:themeColor="accent1"/>
          <w:sz w:val="20"/>
          <w:szCs w:val="20"/>
        </w:rPr>
        <w:tab/>
        <w:t xml:space="preserve"> </w:t>
      </w:r>
      <w:r w:rsidRPr="0079436D">
        <w:rPr>
          <w:rFonts w:ascii="Times New Roman" w:hAnsi="Times New Roman" w:cs="Times New Roman"/>
          <w:color w:val="5B9BD5" w:themeColor="accent1"/>
          <w:sz w:val="20"/>
          <w:szCs w:val="20"/>
        </w:rPr>
        <w:tab/>
        <w:t>(stanowisko)</w:t>
      </w:r>
    </w:p>
    <w:p w14:paraId="44628070" w14:textId="77777777" w:rsidR="0052041F" w:rsidRPr="0015065F" w:rsidRDefault="0052041F" w:rsidP="0052041F">
      <w:pPr>
        <w:widowControl w:val="0"/>
        <w:pBdr>
          <w:top w:val="nil"/>
          <w:left w:val="nil"/>
          <w:bottom w:val="nil"/>
          <w:right w:val="nil"/>
          <w:between w:val="nil"/>
        </w:pBdr>
        <w:tabs>
          <w:tab w:val="left" w:pos="4586"/>
          <w:tab w:val="left" w:pos="4784"/>
          <w:tab w:val="left" w:pos="8563"/>
        </w:tabs>
        <w:spacing w:after="0" w:line="276" w:lineRule="auto"/>
        <w:jc w:val="both"/>
        <w:rPr>
          <w:rFonts w:ascii="Times New Roman" w:eastAsia="Times New Roman" w:hAnsi="Times New Roman" w:cs="Times New Roman"/>
          <w:color w:val="000000"/>
          <w:sz w:val="24"/>
          <w:szCs w:val="24"/>
        </w:rPr>
      </w:pPr>
      <w:r w:rsidRPr="0015065F">
        <w:rPr>
          <w:rFonts w:ascii="Times New Roman" w:hAnsi="Times New Roman" w:cs="Times New Roman"/>
          <w:sz w:val="24"/>
          <w:szCs w:val="24"/>
        </w:rPr>
        <w:t xml:space="preserve">na podstawie pełnomocnictwa Rektora Uniwersytetu Warszawskiego z dnia </w:t>
      </w:r>
      <w:permStart w:id="2071861642" w:edGrp="everyone"/>
      <w:r w:rsidRPr="0015065F">
        <w:rPr>
          <w:rFonts w:ascii="Times New Roman" w:hAnsi="Times New Roman" w:cs="Times New Roman"/>
          <w:sz w:val="24"/>
          <w:szCs w:val="24"/>
        </w:rPr>
        <w:t>…………………</w:t>
      </w:r>
      <w:permEnd w:id="2071861642"/>
      <w:r w:rsidRPr="0015065F">
        <w:rPr>
          <w:rFonts w:ascii="Times New Roman" w:hAnsi="Times New Roman" w:cs="Times New Roman"/>
          <w:sz w:val="24"/>
          <w:szCs w:val="24"/>
        </w:rPr>
        <w:t xml:space="preserve">, nr </w:t>
      </w:r>
      <w:permStart w:id="142608887" w:edGrp="everyone"/>
      <w:r w:rsidRPr="0015065F">
        <w:rPr>
          <w:rFonts w:ascii="Times New Roman" w:hAnsi="Times New Roman" w:cs="Times New Roman"/>
          <w:sz w:val="24"/>
          <w:szCs w:val="24"/>
        </w:rPr>
        <w:t>………………….……….….,</w:t>
      </w:r>
      <w:permEnd w:id="142608887"/>
      <w:r w:rsidRPr="0015065F">
        <w:rPr>
          <w:rFonts w:ascii="Times New Roman" w:hAnsi="Times New Roman" w:cs="Times New Roman"/>
          <w:sz w:val="24"/>
          <w:szCs w:val="24"/>
        </w:rPr>
        <w:t xml:space="preserve"> </w:t>
      </w:r>
      <w:r w:rsidRPr="0015065F">
        <w:rPr>
          <w:rFonts w:ascii="Times New Roman" w:eastAsia="Times New Roman" w:hAnsi="Times New Roman" w:cs="Times New Roman"/>
          <w:color w:val="000000"/>
          <w:sz w:val="24"/>
          <w:szCs w:val="24"/>
        </w:rPr>
        <w:t>zwanym dalej ,,</w:t>
      </w:r>
      <w:r>
        <w:rPr>
          <w:rFonts w:ascii="Times New Roman" w:eastAsia="Times New Roman" w:hAnsi="Times New Roman" w:cs="Times New Roman"/>
          <w:b/>
          <w:color w:val="000000"/>
          <w:sz w:val="24"/>
          <w:szCs w:val="24"/>
        </w:rPr>
        <w:t>Uniwersytetem</w:t>
      </w:r>
      <w:r w:rsidRPr="0015065F">
        <w:rPr>
          <w:rFonts w:ascii="Times New Roman" w:eastAsia="Times New Roman" w:hAnsi="Times New Roman" w:cs="Times New Roman"/>
          <w:b/>
          <w:color w:val="000000"/>
          <w:sz w:val="24"/>
          <w:szCs w:val="24"/>
        </w:rPr>
        <w:t>”</w:t>
      </w:r>
      <w:r w:rsidRPr="0015065F">
        <w:rPr>
          <w:rFonts w:ascii="Times New Roman" w:eastAsia="Times New Roman" w:hAnsi="Times New Roman" w:cs="Times New Roman"/>
          <w:color w:val="000000"/>
          <w:sz w:val="24"/>
          <w:szCs w:val="24"/>
        </w:rPr>
        <w:t xml:space="preserve">, </w:t>
      </w:r>
    </w:p>
    <w:p w14:paraId="11E61BDC"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43C7923A"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
    <w:p w14:paraId="5A41839A"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1E627E31" w14:textId="77777777" w:rsidR="0052041F" w:rsidRDefault="0052041F" w:rsidP="0052041F">
      <w:pPr>
        <w:numPr>
          <w:ilvl w:val="0"/>
          <w:numId w:val="23"/>
        </w:numPr>
        <w:spacing w:after="0" w:line="276" w:lineRule="auto"/>
        <w:ind w:left="426"/>
        <w:jc w:val="both"/>
        <w:rPr>
          <w:rFonts w:ascii="Times New Roman" w:eastAsia="Times New Roman" w:hAnsi="Times New Roman" w:cs="Times New Roman"/>
          <w:sz w:val="24"/>
          <w:szCs w:val="24"/>
        </w:rPr>
      </w:pPr>
      <w:permStart w:id="1413873682" w:edGrp="everyone"/>
      <w:r>
        <w:rPr>
          <w:rFonts w:ascii="Times New Roman" w:eastAsia="Times New Roman" w:hAnsi="Times New Roman" w:cs="Times New Roman"/>
          <w:sz w:val="24"/>
          <w:szCs w:val="24"/>
        </w:rPr>
        <w:t>.........................................................................................</w:t>
      </w:r>
      <w:permEnd w:id="1413873682"/>
      <w:r>
        <w:rPr>
          <w:rFonts w:ascii="Times New Roman" w:eastAsia="Times New Roman" w:hAnsi="Times New Roman" w:cs="Times New Roman"/>
          <w:sz w:val="24"/>
          <w:szCs w:val="24"/>
        </w:rPr>
        <w:t xml:space="preserve">, zam.  </w:t>
      </w:r>
      <w:permStart w:id="295725233" w:edGrp="everyone"/>
      <w:r>
        <w:rPr>
          <w:rFonts w:ascii="Times New Roman" w:eastAsia="Times New Roman" w:hAnsi="Times New Roman" w:cs="Times New Roman"/>
          <w:sz w:val="24"/>
          <w:szCs w:val="24"/>
        </w:rPr>
        <w:t>………..............................</w:t>
      </w:r>
      <w:permEnd w:id="295725233"/>
    </w:p>
    <w:p w14:paraId="438FF012" w14:textId="77777777" w:rsidR="0052041F" w:rsidRPr="0079436D" w:rsidRDefault="0052041F" w:rsidP="0052041F">
      <w:pPr>
        <w:spacing w:after="0" w:line="276" w:lineRule="auto"/>
        <w:ind w:left="2124"/>
        <w:jc w:val="both"/>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        (imię i nazwisko)</w:t>
      </w:r>
    </w:p>
    <w:p w14:paraId="03F9CD51" w14:textId="77777777" w:rsidR="0052041F" w:rsidRDefault="0052041F" w:rsidP="0052041F">
      <w:pPr>
        <w:spacing w:after="0" w:line="276" w:lineRule="auto"/>
        <w:ind w:left="426"/>
        <w:jc w:val="both"/>
        <w:rPr>
          <w:rFonts w:ascii="Times New Roman" w:eastAsia="Times New Roman" w:hAnsi="Times New Roman" w:cs="Times New Roman"/>
          <w:sz w:val="24"/>
          <w:szCs w:val="24"/>
        </w:rPr>
      </w:pPr>
      <w:permStart w:id="1050368354" w:edGrp="everyone"/>
      <w:r>
        <w:rPr>
          <w:rFonts w:ascii="Times New Roman" w:eastAsia="Times New Roman" w:hAnsi="Times New Roman" w:cs="Times New Roman"/>
          <w:sz w:val="24"/>
          <w:szCs w:val="24"/>
        </w:rPr>
        <w:t xml:space="preserve">.............................................................................................................................................. </w:t>
      </w:r>
      <w:permEnd w:id="1050368354"/>
      <w:r>
        <w:rPr>
          <w:rFonts w:ascii="Times New Roman" w:eastAsia="Times New Roman" w:hAnsi="Times New Roman" w:cs="Times New Roman"/>
          <w:sz w:val="24"/>
          <w:szCs w:val="24"/>
        </w:rPr>
        <w:t xml:space="preserve">, </w:t>
      </w:r>
    </w:p>
    <w:p w14:paraId="214649AF" w14:textId="77777777" w:rsidR="0052041F" w:rsidRDefault="0052041F" w:rsidP="0052041F">
      <w:p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 </w:t>
      </w:r>
      <w:permStart w:id="1747339137" w:edGrp="everyone"/>
      <w:r>
        <w:rPr>
          <w:rFonts w:ascii="Times New Roman" w:eastAsia="Times New Roman" w:hAnsi="Times New Roman" w:cs="Times New Roman"/>
          <w:sz w:val="24"/>
          <w:szCs w:val="24"/>
        </w:rPr>
        <w:t>…………………………</w:t>
      </w:r>
      <w:permEnd w:id="1747339137"/>
      <w:r>
        <w:rPr>
          <w:rFonts w:ascii="Times New Roman" w:eastAsia="Times New Roman" w:hAnsi="Times New Roman" w:cs="Times New Roman"/>
          <w:sz w:val="24"/>
          <w:szCs w:val="24"/>
        </w:rPr>
        <w:t xml:space="preserve">, REGON </w:t>
      </w:r>
      <w:permStart w:id="117259337" w:edGrp="everyone"/>
      <w:r>
        <w:rPr>
          <w:rFonts w:ascii="Times New Roman" w:eastAsia="Times New Roman" w:hAnsi="Times New Roman" w:cs="Times New Roman"/>
          <w:sz w:val="24"/>
          <w:szCs w:val="24"/>
        </w:rPr>
        <w:t>…….………………..</w:t>
      </w:r>
      <w:permEnd w:id="117259337"/>
      <w:r>
        <w:rPr>
          <w:rFonts w:ascii="Times New Roman" w:eastAsia="Times New Roman" w:hAnsi="Times New Roman" w:cs="Times New Roman"/>
          <w:sz w:val="24"/>
          <w:szCs w:val="24"/>
        </w:rPr>
        <w:t xml:space="preserve">, </w:t>
      </w:r>
      <w:permStart w:id="1222723903" w:edGrp="everyone"/>
      <w:r>
        <w:rPr>
          <w:rFonts w:ascii="Times New Roman" w:eastAsia="Times New Roman" w:hAnsi="Times New Roman" w:cs="Times New Roman"/>
          <w:sz w:val="24"/>
          <w:szCs w:val="24"/>
        </w:rPr>
        <w:t>prowadzącą/prowadzącym</w:t>
      </w:r>
      <w:permEnd w:id="1222723903"/>
      <w:r>
        <w:rPr>
          <w:rFonts w:ascii="Times New Roman" w:eastAsia="Times New Roman" w:hAnsi="Times New Roman" w:cs="Times New Roman"/>
          <w:sz w:val="24"/>
          <w:szCs w:val="24"/>
        </w:rPr>
        <w:t xml:space="preserve"> działalność gospodarczą pod firmą </w:t>
      </w:r>
      <w:permStart w:id="1811423019" w:edGrp="everyone"/>
      <w:r>
        <w:rPr>
          <w:rFonts w:ascii="Times New Roman" w:eastAsia="Times New Roman" w:hAnsi="Times New Roman" w:cs="Times New Roman"/>
          <w:sz w:val="24"/>
          <w:szCs w:val="24"/>
        </w:rPr>
        <w:t>……………………………...………………………..</w:t>
      </w:r>
      <w:permEnd w:id="1811423019"/>
      <w:r w:rsidRPr="004841B7">
        <w:rPr>
          <w:rFonts w:ascii="Times New Roman" w:eastAsia="Times New Roman" w:hAnsi="Times New Roman" w:cs="Times New Roman"/>
          <w:color w:val="5B9BD5" w:themeColor="accent1"/>
          <w:sz w:val="24"/>
          <w:szCs w:val="24"/>
          <w:vertAlign w:val="superscript"/>
        </w:rPr>
        <w:footnoteReference w:id="2"/>
      </w:r>
      <w:r>
        <w:rPr>
          <w:rFonts w:ascii="Times New Roman" w:eastAsia="Times New Roman" w:hAnsi="Times New Roman" w:cs="Times New Roman"/>
          <w:sz w:val="24"/>
          <w:szCs w:val="24"/>
        </w:rPr>
        <w:t>,</w:t>
      </w:r>
    </w:p>
    <w:p w14:paraId="20858D53" w14:textId="77777777" w:rsidR="0052041F" w:rsidRDefault="0052041F" w:rsidP="0052041F">
      <w:p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Wydruk z Centralnej Ewidencji i Informacji o Działalności Gospodarczej stanowi załącznik do niniejszej umowy,</w:t>
      </w:r>
    </w:p>
    <w:p w14:paraId="3E8B7F52" w14:textId="77777777" w:rsidR="0052041F" w:rsidRDefault="0052041F" w:rsidP="0052041F">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8A04249" w14:textId="77777777" w:rsidR="0052041F" w:rsidRDefault="0052041F" w:rsidP="0052041F">
      <w:pPr>
        <w:numPr>
          <w:ilvl w:val="0"/>
          <w:numId w:val="23"/>
        </w:numPr>
        <w:pBdr>
          <w:top w:val="nil"/>
          <w:left w:val="nil"/>
          <w:bottom w:val="nil"/>
          <w:right w:val="nil"/>
          <w:between w:val="nil"/>
        </w:pBdr>
        <w:spacing w:after="0" w:line="276" w:lineRule="auto"/>
        <w:ind w:left="426" w:hanging="284"/>
        <w:rPr>
          <w:rFonts w:ascii="Times New Roman" w:eastAsia="Times New Roman" w:hAnsi="Times New Roman" w:cs="Times New Roman"/>
          <w:color w:val="000000"/>
          <w:sz w:val="24"/>
          <w:szCs w:val="24"/>
        </w:rPr>
      </w:pPr>
      <w:permStart w:id="439581531" w:edGrp="everyone"/>
      <w:r>
        <w:rPr>
          <w:rFonts w:ascii="Times New Roman" w:eastAsia="Times New Roman" w:hAnsi="Times New Roman" w:cs="Times New Roman"/>
          <w:color w:val="000000"/>
          <w:sz w:val="24"/>
          <w:szCs w:val="24"/>
        </w:rPr>
        <w:t>…………………………………..……………………..</w:t>
      </w:r>
      <w:permEnd w:id="439581531"/>
      <w:r>
        <w:rPr>
          <w:rFonts w:ascii="Times New Roman" w:eastAsia="Times New Roman" w:hAnsi="Times New Roman" w:cs="Times New Roman"/>
          <w:color w:val="000000"/>
          <w:sz w:val="24"/>
          <w:szCs w:val="24"/>
        </w:rPr>
        <w:t xml:space="preserve">, zam. </w:t>
      </w:r>
      <w:permStart w:id="1085085318" w:edGrp="everyone"/>
      <w:r>
        <w:rPr>
          <w:rFonts w:ascii="Times New Roman" w:eastAsia="Times New Roman" w:hAnsi="Times New Roman" w:cs="Times New Roman"/>
          <w:color w:val="000000"/>
          <w:sz w:val="24"/>
          <w:szCs w:val="24"/>
        </w:rPr>
        <w:t>….…………………………</w:t>
      </w:r>
      <w:permEnd w:id="1085085318"/>
    </w:p>
    <w:p w14:paraId="071BA7AA" w14:textId="77777777" w:rsidR="0052041F" w:rsidRPr="0079436D"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                                         (imię i nazwisko)</w:t>
      </w:r>
    </w:p>
    <w:p w14:paraId="4AFBE0A0" w14:textId="7777777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permStart w:id="1137732983" w:edGrp="everyone"/>
      <w:r>
        <w:rPr>
          <w:rFonts w:ascii="Times New Roman" w:eastAsia="Times New Roman" w:hAnsi="Times New Roman" w:cs="Times New Roman"/>
          <w:color w:val="000000"/>
          <w:sz w:val="24"/>
          <w:szCs w:val="24"/>
        </w:rPr>
        <w:t>.……………………………………………………………………………………………..,</w:t>
      </w:r>
      <w:permEnd w:id="1137732983"/>
      <w:r>
        <w:rPr>
          <w:rFonts w:ascii="Times New Roman" w:eastAsia="Times New Roman" w:hAnsi="Times New Roman" w:cs="Times New Roman"/>
          <w:color w:val="000000"/>
          <w:sz w:val="24"/>
          <w:szCs w:val="24"/>
        </w:rPr>
        <w:t xml:space="preserve"> NIP </w:t>
      </w:r>
      <w:permStart w:id="976893609" w:edGrp="everyone"/>
      <w:r>
        <w:rPr>
          <w:rFonts w:ascii="Times New Roman" w:eastAsia="Times New Roman" w:hAnsi="Times New Roman" w:cs="Times New Roman"/>
          <w:color w:val="000000"/>
          <w:sz w:val="24"/>
          <w:szCs w:val="24"/>
        </w:rPr>
        <w:t>…………………………</w:t>
      </w:r>
      <w:permEnd w:id="976893609"/>
      <w:r>
        <w:rPr>
          <w:rFonts w:ascii="Times New Roman" w:eastAsia="Times New Roman" w:hAnsi="Times New Roman" w:cs="Times New Roman"/>
          <w:color w:val="000000"/>
          <w:sz w:val="24"/>
          <w:szCs w:val="24"/>
        </w:rPr>
        <w:t>, REGON</w:t>
      </w:r>
      <w:permStart w:id="1287200814" w:edGrp="everyone"/>
      <w:r>
        <w:rPr>
          <w:rFonts w:ascii="Times New Roman" w:eastAsia="Times New Roman" w:hAnsi="Times New Roman" w:cs="Times New Roman"/>
          <w:color w:val="000000"/>
          <w:sz w:val="24"/>
          <w:szCs w:val="24"/>
        </w:rPr>
        <w:t xml:space="preserve"> ………………………</w:t>
      </w:r>
      <w:permEnd w:id="1287200814"/>
      <w:r>
        <w:rPr>
          <w:rFonts w:ascii="Times New Roman" w:eastAsia="Times New Roman" w:hAnsi="Times New Roman" w:cs="Times New Roman"/>
          <w:color w:val="000000"/>
          <w:sz w:val="24"/>
          <w:szCs w:val="24"/>
        </w:rPr>
        <w:t>, i</w:t>
      </w:r>
    </w:p>
    <w:p w14:paraId="3BE538FC" w14:textId="7777777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p>
    <w:p w14:paraId="63C7F3BC" w14:textId="7777777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permStart w:id="1249141127" w:edGrp="everyone"/>
      <w:r>
        <w:rPr>
          <w:rFonts w:ascii="Times New Roman" w:eastAsia="Times New Roman" w:hAnsi="Times New Roman" w:cs="Times New Roman"/>
          <w:color w:val="000000"/>
          <w:sz w:val="24"/>
          <w:szCs w:val="24"/>
        </w:rPr>
        <w:t>…………………………………..…………………….., zam. ….…………………………</w:t>
      </w:r>
    </w:p>
    <w:permEnd w:id="1249141127"/>
    <w:p w14:paraId="08DE6B7C" w14:textId="77777777" w:rsidR="0052041F" w:rsidRPr="0079436D"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                                 (imię i nazwisko)</w:t>
      </w:r>
    </w:p>
    <w:p w14:paraId="57CE3502" w14:textId="7777777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permStart w:id="1109789631" w:edGrp="everyone"/>
      <w:r>
        <w:rPr>
          <w:rFonts w:ascii="Times New Roman" w:eastAsia="Times New Roman" w:hAnsi="Times New Roman" w:cs="Times New Roman"/>
          <w:color w:val="000000"/>
          <w:sz w:val="24"/>
          <w:szCs w:val="24"/>
        </w:rPr>
        <w:t>.……………………………………………………………………………………………..,</w:t>
      </w:r>
      <w:permEnd w:id="1109789631"/>
      <w:r>
        <w:rPr>
          <w:rFonts w:ascii="Times New Roman" w:eastAsia="Times New Roman" w:hAnsi="Times New Roman" w:cs="Times New Roman"/>
          <w:color w:val="000000"/>
          <w:sz w:val="24"/>
          <w:szCs w:val="24"/>
        </w:rPr>
        <w:t xml:space="preserve"> NIP </w:t>
      </w:r>
      <w:permStart w:id="2075413148" w:edGrp="everyone"/>
      <w:r>
        <w:rPr>
          <w:rFonts w:ascii="Times New Roman" w:eastAsia="Times New Roman" w:hAnsi="Times New Roman" w:cs="Times New Roman"/>
          <w:color w:val="000000"/>
          <w:sz w:val="24"/>
          <w:szCs w:val="24"/>
        </w:rPr>
        <w:t>…………………………</w:t>
      </w:r>
      <w:permEnd w:id="2075413148"/>
      <w:r>
        <w:rPr>
          <w:rFonts w:ascii="Times New Roman" w:eastAsia="Times New Roman" w:hAnsi="Times New Roman" w:cs="Times New Roman"/>
          <w:color w:val="000000"/>
          <w:sz w:val="24"/>
          <w:szCs w:val="24"/>
        </w:rPr>
        <w:t xml:space="preserve">, REGON </w:t>
      </w:r>
      <w:permStart w:id="1599954415" w:edGrp="everyone"/>
      <w:r>
        <w:rPr>
          <w:rFonts w:ascii="Times New Roman" w:eastAsia="Times New Roman" w:hAnsi="Times New Roman" w:cs="Times New Roman"/>
          <w:color w:val="000000"/>
          <w:sz w:val="24"/>
          <w:szCs w:val="24"/>
        </w:rPr>
        <w:t>………………………,</w:t>
      </w:r>
      <w:permEnd w:id="1599954415"/>
      <w:r>
        <w:rPr>
          <w:rFonts w:ascii="Times New Roman" w:eastAsia="Times New Roman" w:hAnsi="Times New Roman" w:cs="Times New Roman"/>
          <w:color w:val="000000"/>
          <w:sz w:val="24"/>
          <w:szCs w:val="24"/>
        </w:rPr>
        <w:t xml:space="preserve"> </w:t>
      </w:r>
    </w:p>
    <w:p w14:paraId="1CD47A13" w14:textId="5F95D4D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prowadzącymi działalność gospodarczą w ramach spółki cywilnej pod nazwą ………...… </w:t>
      </w:r>
      <w:permStart w:id="933778842" w:edGrp="everyone"/>
      <w:r>
        <w:rPr>
          <w:rFonts w:ascii="Times New Roman" w:eastAsia="Times New Roman" w:hAnsi="Times New Roman" w:cs="Times New Roman"/>
          <w:color w:val="000000"/>
          <w:sz w:val="24"/>
          <w:szCs w:val="24"/>
        </w:rPr>
        <w:t>……………………………………………...,w……………………………………............</w:t>
      </w:r>
      <w:permEnd w:id="933778842"/>
      <w:r>
        <w:rPr>
          <w:rFonts w:ascii="Times New Roman" w:eastAsia="Times New Roman" w:hAnsi="Times New Roman" w:cs="Times New Roman"/>
          <w:color w:val="000000"/>
          <w:sz w:val="24"/>
          <w:szCs w:val="24"/>
        </w:rPr>
        <w:t>, NIP</w:t>
      </w:r>
      <w:permStart w:id="1335495351" w:edGrp="everyone"/>
      <w:r>
        <w:rPr>
          <w:rFonts w:ascii="Times New Roman" w:eastAsia="Times New Roman" w:hAnsi="Times New Roman" w:cs="Times New Roman"/>
          <w:color w:val="000000"/>
          <w:sz w:val="24"/>
          <w:szCs w:val="24"/>
        </w:rPr>
        <w:t xml:space="preserve"> ……………………..</w:t>
      </w:r>
      <w:permEnd w:id="1335495351"/>
      <w:r>
        <w:rPr>
          <w:rFonts w:ascii="Times New Roman" w:eastAsia="Times New Roman" w:hAnsi="Times New Roman" w:cs="Times New Roman"/>
          <w:color w:val="000000"/>
          <w:sz w:val="24"/>
          <w:szCs w:val="24"/>
        </w:rPr>
        <w:t xml:space="preserve">, REGON </w:t>
      </w:r>
      <w:permStart w:id="1791366060" w:edGrp="everyone"/>
      <w:r>
        <w:rPr>
          <w:rFonts w:ascii="Times New Roman" w:eastAsia="Times New Roman" w:hAnsi="Times New Roman" w:cs="Times New Roman"/>
          <w:color w:val="000000"/>
          <w:sz w:val="24"/>
          <w:szCs w:val="24"/>
        </w:rPr>
        <w:t>…………………….</w:t>
      </w:r>
      <w:permEnd w:id="1791366060"/>
      <w:r>
        <w:rPr>
          <w:rFonts w:ascii="Times New Roman" w:eastAsia="Times New Roman" w:hAnsi="Times New Roman" w:cs="Times New Roman"/>
          <w:color w:val="000000"/>
          <w:sz w:val="24"/>
          <w:szCs w:val="24"/>
        </w:rPr>
        <w:t>.</w:t>
      </w:r>
      <w:r w:rsidRPr="004841B7">
        <w:rPr>
          <w:rFonts w:ascii="Times New Roman" w:eastAsia="Times New Roman" w:hAnsi="Times New Roman" w:cs="Times New Roman"/>
          <w:color w:val="5B9BD5" w:themeColor="accent1"/>
          <w:sz w:val="24"/>
          <w:szCs w:val="24"/>
          <w:vertAlign w:val="superscript"/>
        </w:rPr>
        <w:footnoteReference w:id="3"/>
      </w:r>
      <w:r>
        <w:rPr>
          <w:rFonts w:ascii="Times New Roman" w:eastAsia="Times New Roman" w:hAnsi="Times New Roman" w:cs="Times New Roman"/>
          <w:color w:val="000000"/>
          <w:sz w:val="24"/>
          <w:szCs w:val="24"/>
        </w:rPr>
        <w:t>,</w:t>
      </w:r>
    </w:p>
    <w:p w14:paraId="1E5BF768" w14:textId="77777777" w:rsidR="0052041F" w:rsidRDefault="0052041F" w:rsidP="0052041F">
      <w:pPr>
        <w:pBdr>
          <w:top w:val="nil"/>
          <w:left w:val="nil"/>
          <w:bottom w:val="nil"/>
          <w:right w:val="nil"/>
          <w:between w:val="nil"/>
        </w:pBdr>
        <w:spacing w:after="0" w:line="276"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reprezentowanymi przez: </w:t>
      </w:r>
      <w:permStart w:id="2078962651" w:edGrp="everyone"/>
      <w:r>
        <w:rPr>
          <w:rFonts w:ascii="Times New Roman" w:eastAsia="Times New Roman" w:hAnsi="Times New Roman" w:cs="Times New Roman"/>
          <w:color w:val="000000"/>
          <w:sz w:val="24"/>
          <w:szCs w:val="24"/>
        </w:rPr>
        <w:t>…………………..………………………………………</w:t>
      </w:r>
      <w:permEnd w:id="2078962651"/>
      <w:r>
        <w:rPr>
          <w:rFonts w:ascii="Times New Roman" w:eastAsia="Times New Roman" w:hAnsi="Times New Roman" w:cs="Times New Roman"/>
          <w:color w:val="000000"/>
          <w:sz w:val="24"/>
          <w:szCs w:val="24"/>
        </w:rPr>
        <w:t>,</w:t>
      </w:r>
    </w:p>
    <w:p w14:paraId="492F15B7" w14:textId="77777777" w:rsidR="0052041F" w:rsidRPr="0079436D" w:rsidRDefault="0052041F" w:rsidP="0052041F">
      <w:pPr>
        <w:spacing w:after="0" w:line="276" w:lineRule="auto"/>
        <w:ind w:left="426"/>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                                                                                  (imię i nazwisko)</w:t>
      </w:r>
    </w:p>
    <w:p w14:paraId="2E60EB84" w14:textId="77777777" w:rsidR="0052041F" w:rsidRDefault="0052041F" w:rsidP="0052041F">
      <w:pPr>
        <w:spacing w:after="0" w:line="276"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Wydruki z Centralnej Ewidencji i Informacji o Działalności Gospodarczej, dotyczące wspólników spółki cywilnej stanowią załączniki do niniejszej umowy,</w:t>
      </w:r>
    </w:p>
    <w:p w14:paraId="5737FF38" w14:textId="77777777" w:rsidR="0052041F" w:rsidRDefault="0052041F" w:rsidP="0052041F">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1A46E023" w14:textId="77777777" w:rsidR="0052041F" w:rsidRDefault="0052041F" w:rsidP="0052041F">
      <w:pPr>
        <w:numPr>
          <w:ilvl w:val="0"/>
          <w:numId w:val="23"/>
        </w:numPr>
        <w:pBdr>
          <w:top w:val="nil"/>
          <w:left w:val="nil"/>
          <w:bottom w:val="nil"/>
          <w:right w:val="nil"/>
          <w:between w:val="nil"/>
        </w:pBdr>
        <w:spacing w:after="0" w:line="276" w:lineRule="auto"/>
        <w:ind w:left="426" w:hanging="284"/>
        <w:jc w:val="both"/>
        <w:rPr>
          <w:rFonts w:ascii="Times New Roman" w:eastAsia="Times New Roman" w:hAnsi="Times New Roman" w:cs="Times New Roman"/>
          <w:color w:val="000000"/>
          <w:sz w:val="24"/>
          <w:szCs w:val="24"/>
        </w:rPr>
      </w:pPr>
      <w:permStart w:id="2050770364" w:edGrp="everyone"/>
      <w:r>
        <w:rPr>
          <w:rFonts w:ascii="Times New Roman" w:eastAsia="Times New Roman" w:hAnsi="Times New Roman" w:cs="Times New Roman"/>
          <w:b/>
          <w:color w:val="000000"/>
          <w:sz w:val="24"/>
          <w:szCs w:val="24"/>
        </w:rPr>
        <w:t>........................................................................................</w:t>
      </w:r>
      <w:permEnd w:id="2050770364"/>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z siedzibą w </w:t>
      </w:r>
      <w:permStart w:id="997923679" w:edGrp="everyone"/>
      <w:r>
        <w:rPr>
          <w:rFonts w:ascii="Times New Roman" w:eastAsia="Times New Roman" w:hAnsi="Times New Roman" w:cs="Times New Roman"/>
          <w:color w:val="000000"/>
          <w:sz w:val="24"/>
          <w:szCs w:val="24"/>
        </w:rPr>
        <w:t>…………………….</w:t>
      </w:r>
      <w:permEnd w:id="997923679"/>
      <w:r>
        <w:rPr>
          <w:rFonts w:ascii="Times New Roman" w:eastAsia="Times New Roman" w:hAnsi="Times New Roman" w:cs="Times New Roman"/>
          <w:color w:val="000000"/>
          <w:sz w:val="24"/>
          <w:szCs w:val="24"/>
        </w:rPr>
        <w:t>, przy ul. </w:t>
      </w:r>
      <w:permStart w:id="1748111376" w:edGrp="everyone"/>
      <w:r>
        <w:rPr>
          <w:rFonts w:ascii="Times New Roman" w:eastAsia="Times New Roman" w:hAnsi="Times New Roman" w:cs="Times New Roman"/>
          <w:color w:val="000000"/>
          <w:sz w:val="24"/>
          <w:szCs w:val="24"/>
        </w:rPr>
        <w:t>.................................................................................</w:t>
      </w:r>
      <w:permEnd w:id="1748111376"/>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wpisaną przez Sąd Rejonowy </w:t>
      </w:r>
      <w:permStart w:id="1674187482" w:edGrp="everyone"/>
      <w:r>
        <w:rPr>
          <w:rFonts w:ascii="Times New Roman" w:eastAsia="Times New Roman" w:hAnsi="Times New Roman" w:cs="Times New Roman"/>
          <w:color w:val="000000"/>
          <w:sz w:val="24"/>
          <w:szCs w:val="24"/>
        </w:rPr>
        <w:t>……………………………………………………………</w:t>
      </w:r>
      <w:permEnd w:id="1674187482"/>
      <w:r>
        <w:rPr>
          <w:rFonts w:ascii="Times New Roman" w:eastAsia="Times New Roman" w:hAnsi="Times New Roman" w:cs="Times New Roman"/>
          <w:color w:val="000000"/>
          <w:sz w:val="24"/>
          <w:szCs w:val="24"/>
        </w:rPr>
        <w:t xml:space="preserve"> do rejestru przedsiębiorców Krajowego Rejestru Sądowego pod nr KRS </w:t>
      </w:r>
      <w:permStart w:id="1819088432" w:edGrp="everyone"/>
      <w:r>
        <w:rPr>
          <w:rFonts w:ascii="Times New Roman" w:eastAsia="Times New Roman" w:hAnsi="Times New Roman" w:cs="Times New Roman"/>
          <w:color w:val="000000"/>
          <w:sz w:val="24"/>
          <w:szCs w:val="24"/>
        </w:rPr>
        <w:t xml:space="preserve">……………………, </w:t>
      </w:r>
      <w:permEnd w:id="1819088432"/>
      <w:r>
        <w:rPr>
          <w:rFonts w:ascii="Times New Roman" w:eastAsia="Times New Roman" w:hAnsi="Times New Roman" w:cs="Times New Roman"/>
          <w:color w:val="000000"/>
          <w:sz w:val="24"/>
          <w:szCs w:val="24"/>
        </w:rPr>
        <w:t xml:space="preserve">NIP </w:t>
      </w:r>
      <w:permStart w:id="914256758" w:edGrp="everyone"/>
      <w:r>
        <w:rPr>
          <w:rFonts w:ascii="Times New Roman" w:eastAsia="Times New Roman" w:hAnsi="Times New Roman" w:cs="Times New Roman"/>
          <w:color w:val="000000"/>
          <w:sz w:val="24"/>
          <w:szCs w:val="24"/>
        </w:rPr>
        <w:t>……………..……</w:t>
      </w:r>
      <w:permEnd w:id="914256758"/>
      <w:r>
        <w:rPr>
          <w:rFonts w:ascii="Times New Roman" w:eastAsia="Times New Roman" w:hAnsi="Times New Roman" w:cs="Times New Roman"/>
          <w:color w:val="000000"/>
          <w:sz w:val="24"/>
          <w:szCs w:val="24"/>
        </w:rPr>
        <w:t xml:space="preserve">, </w:t>
      </w:r>
    </w:p>
    <w:p w14:paraId="2C115B8F" w14:textId="77777777" w:rsidR="0052041F" w:rsidRDefault="0052041F" w:rsidP="0052041F">
      <w:pPr>
        <w:spacing w:after="0" w:line="276"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reprezentowaną przez </w:t>
      </w:r>
      <w:permStart w:id="1761359324" w:edGrp="everyone"/>
      <w:r>
        <w:rPr>
          <w:rFonts w:ascii="Times New Roman" w:eastAsia="Times New Roman" w:hAnsi="Times New Roman" w:cs="Times New Roman"/>
          <w:sz w:val="24"/>
          <w:szCs w:val="24"/>
        </w:rPr>
        <w:t>…………………………………. - ………………………………</w:t>
      </w:r>
      <w:permEnd w:id="1761359324"/>
      <w:r>
        <w:rPr>
          <w:rFonts w:ascii="Times New Roman" w:eastAsia="Times New Roman" w:hAnsi="Times New Roman" w:cs="Times New Roman"/>
          <w:sz w:val="24"/>
          <w:szCs w:val="24"/>
        </w:rPr>
        <w:t xml:space="preserve"> ,</w:t>
      </w:r>
    </w:p>
    <w:p w14:paraId="30F2434F" w14:textId="77777777" w:rsidR="0052041F" w:rsidRPr="0079436D" w:rsidRDefault="0052041F" w:rsidP="0052041F">
      <w:pPr>
        <w:spacing w:after="0" w:line="276" w:lineRule="auto"/>
        <w:ind w:left="3258" w:firstLine="281"/>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 xml:space="preserve">(imię i nazwisko) </w:t>
      </w:r>
      <w:r w:rsidRPr="0079436D">
        <w:rPr>
          <w:rFonts w:ascii="Times New Roman" w:eastAsia="Times New Roman" w:hAnsi="Times New Roman" w:cs="Times New Roman"/>
          <w:color w:val="5B9BD5" w:themeColor="accent1"/>
          <w:sz w:val="20"/>
        </w:rPr>
        <w:tab/>
      </w:r>
      <w:r w:rsidRPr="0079436D">
        <w:rPr>
          <w:rFonts w:ascii="Times New Roman" w:eastAsia="Times New Roman" w:hAnsi="Times New Roman" w:cs="Times New Roman"/>
          <w:color w:val="5B9BD5" w:themeColor="accent1"/>
          <w:sz w:val="20"/>
        </w:rPr>
        <w:tab/>
      </w:r>
      <w:r w:rsidRPr="0079436D">
        <w:rPr>
          <w:rFonts w:ascii="Times New Roman" w:eastAsia="Times New Roman" w:hAnsi="Times New Roman" w:cs="Times New Roman"/>
          <w:color w:val="5B9BD5" w:themeColor="accent1"/>
          <w:sz w:val="20"/>
        </w:rPr>
        <w:tab/>
        <w:t xml:space="preserve">             (funkcja)</w:t>
      </w:r>
    </w:p>
    <w:p w14:paraId="590CF6AE" w14:textId="77777777" w:rsidR="0052041F" w:rsidRDefault="0052041F" w:rsidP="0052041F">
      <w:pPr>
        <w:spacing w:after="0" w:line="276"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odpisu ze wspomnianego KRS/odpisu z KRS i pełnomocnictwa, stanowiąc</w:t>
      </w:r>
      <w:permStart w:id="558975638" w:edGrp="everyone"/>
      <w:r>
        <w:rPr>
          <w:rFonts w:ascii="Times New Roman" w:eastAsia="Times New Roman" w:hAnsi="Times New Roman" w:cs="Times New Roman"/>
          <w:sz w:val="24"/>
          <w:szCs w:val="24"/>
        </w:rPr>
        <w:t>ego/ych</w:t>
      </w:r>
      <w:permEnd w:id="558975638"/>
      <w:r>
        <w:rPr>
          <w:rFonts w:ascii="Times New Roman" w:eastAsia="Times New Roman" w:hAnsi="Times New Roman" w:cs="Times New Roman"/>
          <w:sz w:val="24"/>
          <w:szCs w:val="24"/>
        </w:rPr>
        <w:t xml:space="preserve"> załącznik do niniejszej umowy</w:t>
      </w:r>
      <w:r w:rsidRPr="004841B7">
        <w:rPr>
          <w:rFonts w:ascii="Times New Roman" w:eastAsia="Times New Roman" w:hAnsi="Times New Roman" w:cs="Times New Roman"/>
          <w:color w:val="5B9BD5" w:themeColor="accent1"/>
          <w:sz w:val="24"/>
          <w:szCs w:val="24"/>
          <w:vertAlign w:val="superscript"/>
        </w:rPr>
        <w:footnoteReference w:id="4"/>
      </w:r>
      <w:r>
        <w:rPr>
          <w:rFonts w:ascii="Times New Roman" w:eastAsia="Times New Roman" w:hAnsi="Times New Roman" w:cs="Times New Roman"/>
          <w:sz w:val="24"/>
          <w:szCs w:val="24"/>
        </w:rPr>
        <w:t>,</w:t>
      </w:r>
    </w:p>
    <w:p w14:paraId="616047E7" w14:textId="77777777" w:rsidR="0052041F" w:rsidRDefault="0052041F" w:rsidP="0052041F">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5B348D3" w14:textId="77777777" w:rsidR="0052041F" w:rsidRDefault="0052041F" w:rsidP="005204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zwaną/zwanym w dalszej części umowy </w:t>
      </w:r>
      <w:r>
        <w:rPr>
          <w:rFonts w:ascii="Times New Roman" w:eastAsia="Times New Roman" w:hAnsi="Times New Roman" w:cs="Times New Roman"/>
          <w:b/>
          <w:sz w:val="24"/>
          <w:szCs w:val="24"/>
        </w:rPr>
        <w:t>„Podmiotem finansującym”</w:t>
      </w:r>
      <w:r>
        <w:rPr>
          <w:rFonts w:ascii="Times New Roman" w:eastAsia="Times New Roman" w:hAnsi="Times New Roman" w:cs="Times New Roman"/>
          <w:sz w:val="24"/>
          <w:szCs w:val="24"/>
        </w:rPr>
        <w:t>,</w:t>
      </w:r>
    </w:p>
    <w:p w14:paraId="09FDB3AD"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64E2B256"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oraz </w:t>
      </w:r>
    </w:p>
    <w:p w14:paraId="67E079D0"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29AE01F9" w14:textId="77777777" w:rsidR="0052041F" w:rsidRDefault="0052041F" w:rsidP="0052041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ermStart w:id="1063079685" w:edGrp="everyone"/>
      <w:r>
        <w:rPr>
          <w:rFonts w:ascii="Times New Roman" w:eastAsia="Times New Roman" w:hAnsi="Times New Roman" w:cs="Times New Roman"/>
          <w:color w:val="000000"/>
          <w:sz w:val="24"/>
          <w:szCs w:val="24"/>
        </w:rPr>
        <w:t>………………………………......................................................................................................,</w:t>
      </w:r>
    </w:p>
    <w:permEnd w:id="1063079685"/>
    <w:p w14:paraId="138E6608"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(imię i nazwisko)</w:t>
      </w:r>
    </w:p>
    <w:p w14:paraId="58ECF9B3" w14:textId="77777777" w:rsidR="00AC6833" w:rsidRPr="0079436D" w:rsidRDefault="00AC6833" w:rsidP="0052041F">
      <w:pPr>
        <w:pBdr>
          <w:top w:val="nil"/>
          <w:left w:val="nil"/>
          <w:bottom w:val="nil"/>
          <w:right w:val="nil"/>
          <w:between w:val="nil"/>
        </w:pBdr>
        <w:spacing w:after="0" w:line="276" w:lineRule="auto"/>
        <w:jc w:val="center"/>
        <w:rPr>
          <w:rFonts w:ascii="Times New Roman" w:eastAsia="Times New Roman" w:hAnsi="Times New Roman" w:cs="Times New Roman"/>
          <w:color w:val="5B9BD5" w:themeColor="accent1"/>
          <w:sz w:val="20"/>
        </w:rPr>
      </w:pPr>
    </w:p>
    <w:p w14:paraId="16343C18"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zamieszka</w:t>
      </w:r>
      <w:permStart w:id="916259433" w:edGrp="everyone"/>
      <w:r>
        <w:rPr>
          <w:rFonts w:ascii="Times New Roman" w:eastAsia="Times New Roman" w:hAnsi="Times New Roman" w:cs="Times New Roman"/>
          <w:color w:val="000000"/>
          <w:sz w:val="24"/>
          <w:szCs w:val="24"/>
        </w:rPr>
        <w:t>łym/łą</w:t>
      </w:r>
      <w:permEnd w:id="916259433"/>
      <w:r>
        <w:rPr>
          <w:rFonts w:ascii="Times New Roman" w:eastAsia="Times New Roman" w:hAnsi="Times New Roman" w:cs="Times New Roman"/>
          <w:color w:val="000000"/>
          <w:sz w:val="24"/>
          <w:szCs w:val="24"/>
        </w:rPr>
        <w:t xml:space="preserve"> w </w:t>
      </w:r>
      <w:permStart w:id="566308817" w:edGrp="everyone"/>
      <w:r>
        <w:rPr>
          <w:rFonts w:ascii="Times New Roman" w:eastAsia="Times New Roman" w:hAnsi="Times New Roman" w:cs="Times New Roman"/>
          <w:color w:val="000000"/>
          <w:sz w:val="24"/>
          <w:szCs w:val="24"/>
        </w:rPr>
        <w:t>……………………......................................................................................,</w:t>
      </w:r>
      <w:permEnd w:id="566308817"/>
      <w:r>
        <w:rPr>
          <w:rFonts w:ascii="Times New Roman" w:eastAsia="Times New Roman" w:hAnsi="Times New Roman" w:cs="Times New Roman"/>
          <w:color w:val="000000"/>
          <w:sz w:val="24"/>
          <w:szCs w:val="24"/>
        </w:rPr>
        <w:t xml:space="preserve"> </w:t>
      </w:r>
    </w:p>
    <w:p w14:paraId="6CF2260E"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color w:val="5B9BD5" w:themeColor="accent1"/>
          <w:sz w:val="20"/>
        </w:rPr>
      </w:pPr>
      <w:r w:rsidRPr="0079436D">
        <w:rPr>
          <w:rFonts w:ascii="Times New Roman" w:eastAsia="Times New Roman" w:hAnsi="Times New Roman" w:cs="Times New Roman"/>
          <w:color w:val="5B9BD5" w:themeColor="accent1"/>
          <w:sz w:val="20"/>
        </w:rPr>
        <w:t>(nazwa miejscowości)</w:t>
      </w:r>
    </w:p>
    <w:p w14:paraId="20AACFEA" w14:textId="77777777" w:rsidR="00AC6833" w:rsidRPr="0079436D" w:rsidRDefault="00AC6833" w:rsidP="0052041F">
      <w:pPr>
        <w:pBdr>
          <w:top w:val="nil"/>
          <w:left w:val="nil"/>
          <w:bottom w:val="nil"/>
          <w:right w:val="nil"/>
          <w:between w:val="nil"/>
        </w:pBdr>
        <w:spacing w:after="0" w:line="276" w:lineRule="auto"/>
        <w:jc w:val="center"/>
        <w:rPr>
          <w:rFonts w:ascii="Times New Roman" w:eastAsia="Times New Roman" w:hAnsi="Times New Roman" w:cs="Times New Roman"/>
          <w:color w:val="5B9BD5" w:themeColor="accent1"/>
          <w:sz w:val="20"/>
        </w:rPr>
      </w:pPr>
    </w:p>
    <w:p w14:paraId="53F6FBFA"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ul. </w:t>
      </w:r>
      <w:permStart w:id="1259694385" w:edGrp="everyone"/>
      <w:r>
        <w:rPr>
          <w:rFonts w:ascii="Times New Roman" w:eastAsia="Times New Roman" w:hAnsi="Times New Roman" w:cs="Times New Roman"/>
          <w:color w:val="000000"/>
          <w:sz w:val="24"/>
          <w:szCs w:val="24"/>
        </w:rPr>
        <w:t>……………………................................................................</w:t>
      </w:r>
      <w:permEnd w:id="1259694385"/>
      <w:r>
        <w:rPr>
          <w:rFonts w:ascii="Times New Roman" w:eastAsia="Times New Roman" w:hAnsi="Times New Roman" w:cs="Times New Roman"/>
          <w:color w:val="000000"/>
          <w:sz w:val="24"/>
          <w:szCs w:val="24"/>
        </w:rPr>
        <w:t xml:space="preserve"> nr mieszkania </w:t>
      </w:r>
      <w:permStart w:id="100931651" w:edGrp="everyone"/>
      <w:r>
        <w:rPr>
          <w:rFonts w:ascii="Times New Roman" w:eastAsia="Times New Roman" w:hAnsi="Times New Roman" w:cs="Times New Roman"/>
          <w:color w:val="000000"/>
          <w:sz w:val="24"/>
          <w:szCs w:val="24"/>
        </w:rPr>
        <w:t>…………</w:t>
      </w:r>
      <w:permEnd w:id="100931651"/>
      <w:r>
        <w:rPr>
          <w:rFonts w:ascii="Times New Roman" w:eastAsia="Times New Roman" w:hAnsi="Times New Roman" w:cs="Times New Roman"/>
          <w:color w:val="000000"/>
          <w:sz w:val="24"/>
          <w:szCs w:val="24"/>
        </w:rPr>
        <w:t xml:space="preserve">, </w:t>
      </w:r>
      <w:sdt>
        <w:sdtPr>
          <w:tag w:val="goog_rdk_0"/>
          <w:id w:val="-145827726"/>
        </w:sdtPr>
        <w:sdtEndPr/>
        <w:sdtContent/>
      </w:sdt>
      <w:sdt>
        <w:sdtPr>
          <w:tag w:val="goog_rdk_1"/>
          <w:id w:val="21597315"/>
        </w:sdtPr>
        <w:sdtEndPr/>
        <w:sdtContent/>
      </w:sdt>
      <w:sdt>
        <w:sdtPr>
          <w:tag w:val="goog_rdk_2"/>
          <w:id w:val="-854029902"/>
        </w:sdtPr>
        <w:sdtEndPr/>
        <w:sdtContent/>
      </w:sdt>
      <w:sdt>
        <w:sdtPr>
          <w:tag w:val="goog_rdk_3"/>
          <w:id w:val="-544678183"/>
        </w:sdtPr>
        <w:sdtEndPr/>
        <w:sdtContent/>
      </w:sdt>
      <w:r>
        <w:rPr>
          <w:rFonts w:ascii="Times New Roman" w:eastAsia="Times New Roman" w:hAnsi="Times New Roman" w:cs="Times New Roman"/>
          <w:color w:val="5B9BD5"/>
        </w:rPr>
        <w:t xml:space="preserve">                                                                      </w:t>
      </w:r>
    </w:p>
    <w:p w14:paraId="452D99F6"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nr PESEL </w:t>
      </w:r>
      <w:permStart w:id="1583561603" w:edGrp="everyone"/>
      <w:r>
        <w:rPr>
          <w:rFonts w:ascii="Times New Roman" w:eastAsia="Times New Roman" w:hAnsi="Times New Roman" w:cs="Times New Roman"/>
          <w:color w:val="000000"/>
          <w:sz w:val="24"/>
          <w:szCs w:val="24"/>
        </w:rPr>
        <w:t xml:space="preserve">…………….../ </w:t>
      </w:r>
      <w:permEnd w:id="1583561603"/>
      <w:r>
        <w:rPr>
          <w:rFonts w:ascii="Times New Roman" w:eastAsia="Times New Roman" w:hAnsi="Times New Roman" w:cs="Times New Roman"/>
          <w:color w:val="000000"/>
          <w:sz w:val="24"/>
          <w:szCs w:val="24"/>
        </w:rPr>
        <w:t xml:space="preserve">legitymującym/cą się dokumentem tożsamości nr </w:t>
      </w:r>
      <w:permStart w:id="1883536308" w:edGrp="everyone"/>
      <w:r>
        <w:rPr>
          <w:rFonts w:ascii="Times New Roman" w:eastAsia="Times New Roman" w:hAnsi="Times New Roman" w:cs="Times New Roman"/>
          <w:color w:val="000000"/>
          <w:sz w:val="24"/>
          <w:szCs w:val="24"/>
        </w:rPr>
        <w:t>...................</w:t>
      </w:r>
      <w:r w:rsidR="007943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ermEnd w:id="1883536308"/>
      <w:r w:rsidRPr="004841B7">
        <w:rPr>
          <w:rFonts w:ascii="Times New Roman" w:eastAsia="Times New Roman" w:hAnsi="Times New Roman" w:cs="Times New Roman"/>
          <w:color w:val="5B9BD5" w:themeColor="accent1"/>
          <w:sz w:val="24"/>
          <w:szCs w:val="24"/>
          <w:vertAlign w:val="superscript"/>
        </w:rPr>
        <w:footnoteReference w:id="5"/>
      </w:r>
      <w:r>
        <w:rPr>
          <w:rFonts w:ascii="Times New Roman" w:eastAsia="Times New Roman" w:hAnsi="Times New Roman" w:cs="Times New Roman"/>
          <w:color w:val="000000"/>
          <w:sz w:val="24"/>
          <w:szCs w:val="24"/>
        </w:rPr>
        <w:t xml:space="preserve">, </w:t>
      </w:r>
    </w:p>
    <w:p w14:paraId="01783AAD" w14:textId="77777777" w:rsidR="0052041F" w:rsidRPr="0079436D" w:rsidRDefault="0079436D" w:rsidP="0052041F">
      <w:pPr>
        <w:pBdr>
          <w:top w:val="nil"/>
          <w:left w:val="nil"/>
          <w:bottom w:val="nil"/>
          <w:right w:val="nil"/>
          <w:between w:val="nil"/>
        </w:pBdr>
        <w:spacing w:after="0" w:line="276" w:lineRule="auto"/>
        <w:ind w:left="6372"/>
        <w:rPr>
          <w:rFonts w:ascii="Times New Roman" w:eastAsia="Times New Roman" w:hAnsi="Times New Roman" w:cs="Times New Roman"/>
          <w:color w:val="5B9BD5" w:themeColor="accent1"/>
          <w:szCs w:val="24"/>
        </w:rPr>
      </w:pPr>
      <w:r>
        <w:rPr>
          <w:rFonts w:ascii="Times New Roman" w:eastAsia="Times New Roman" w:hAnsi="Times New Roman" w:cs="Times New Roman"/>
          <w:color w:val="5B9BD5"/>
          <w:sz w:val="20"/>
        </w:rPr>
        <w:t xml:space="preserve">   </w:t>
      </w:r>
      <w:r w:rsidR="0052041F" w:rsidRPr="00960018">
        <w:rPr>
          <w:rFonts w:ascii="Times New Roman" w:eastAsia="Times New Roman" w:hAnsi="Times New Roman" w:cs="Times New Roman"/>
          <w:color w:val="5B9BD5"/>
          <w:sz w:val="20"/>
        </w:rPr>
        <w:t xml:space="preserve">   </w:t>
      </w:r>
      <w:r>
        <w:rPr>
          <w:rFonts w:ascii="Times New Roman" w:eastAsia="Times New Roman" w:hAnsi="Times New Roman" w:cs="Times New Roman"/>
          <w:color w:val="5B9BD5"/>
          <w:sz w:val="20"/>
        </w:rPr>
        <w:t xml:space="preserve">   </w:t>
      </w:r>
      <w:r w:rsidR="0052041F" w:rsidRPr="0079436D">
        <w:rPr>
          <w:rFonts w:ascii="Times New Roman" w:eastAsia="Times New Roman" w:hAnsi="Times New Roman" w:cs="Times New Roman"/>
          <w:color w:val="5B9BD5" w:themeColor="accent1"/>
          <w:sz w:val="20"/>
        </w:rPr>
        <w:t>(dowód osobisty, paszport)</w:t>
      </w:r>
    </w:p>
    <w:p w14:paraId="7C6FBD2F"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podają</w:t>
      </w:r>
      <w:permStart w:id="1656840647" w:edGrp="everyone"/>
      <w:r>
        <w:rPr>
          <w:rFonts w:ascii="Times New Roman" w:eastAsia="Times New Roman" w:hAnsi="Times New Roman" w:cs="Times New Roman"/>
          <w:color w:val="000000"/>
          <w:sz w:val="24"/>
          <w:szCs w:val="24"/>
        </w:rPr>
        <w:t>cym/cą</w:t>
      </w:r>
      <w:permEnd w:id="1656840647"/>
      <w:r>
        <w:rPr>
          <w:rFonts w:ascii="Times New Roman" w:eastAsia="Times New Roman" w:hAnsi="Times New Roman" w:cs="Times New Roman"/>
          <w:color w:val="000000"/>
          <w:sz w:val="24"/>
          <w:szCs w:val="24"/>
        </w:rPr>
        <w:t xml:space="preserve"> adres do korespondencji</w:t>
      </w:r>
      <w:r w:rsidRPr="00AC6833">
        <w:rPr>
          <w:rFonts w:ascii="Times New Roman" w:eastAsia="Times New Roman" w:hAnsi="Times New Roman" w:cs="Times New Roman"/>
          <w:color w:val="5B9BD5" w:themeColor="accent1"/>
          <w:sz w:val="24"/>
          <w:szCs w:val="24"/>
          <w:vertAlign w:val="superscript"/>
        </w:rPr>
        <w:footnoteReference w:id="6"/>
      </w:r>
      <w:r w:rsidRPr="00AC6833">
        <w:rPr>
          <w:rFonts w:ascii="Times New Roman" w:eastAsia="Times New Roman" w:hAnsi="Times New Roman" w:cs="Times New Roman"/>
          <w:color w:val="5B9BD5" w:themeColor="accent1"/>
          <w:sz w:val="24"/>
          <w:szCs w:val="24"/>
        </w:rPr>
        <w:t xml:space="preserve"> </w:t>
      </w:r>
      <w:permStart w:id="1331517013" w:edGrp="everyone"/>
      <w:r>
        <w:rPr>
          <w:rFonts w:ascii="Times New Roman" w:eastAsia="Times New Roman" w:hAnsi="Times New Roman" w:cs="Times New Roman"/>
          <w:color w:val="000000"/>
          <w:sz w:val="24"/>
          <w:szCs w:val="24"/>
        </w:rPr>
        <w:t>………………………………………………………..……………………………………………………………………………………</w:t>
      </w:r>
      <w:r w:rsidR="007943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ermEnd w:id="1331517013"/>
    </w:p>
    <w:p w14:paraId="65B9B912" w14:textId="77777777" w:rsidR="0052041F" w:rsidRDefault="0052041F" w:rsidP="0052041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zwa</w:t>
      </w:r>
      <w:permStart w:id="1066618582" w:edGrp="everyone"/>
      <w:r>
        <w:rPr>
          <w:rFonts w:ascii="Times New Roman" w:eastAsia="Times New Roman" w:hAnsi="Times New Roman" w:cs="Times New Roman"/>
          <w:color w:val="000000"/>
          <w:sz w:val="24"/>
          <w:szCs w:val="24"/>
        </w:rPr>
        <w:t>nym/ną</w:t>
      </w:r>
      <w:permEnd w:id="1066618582"/>
      <w:r>
        <w:rPr>
          <w:rFonts w:ascii="Times New Roman" w:eastAsia="Times New Roman" w:hAnsi="Times New Roman" w:cs="Times New Roman"/>
          <w:color w:val="000000"/>
          <w:sz w:val="24"/>
          <w:szCs w:val="24"/>
        </w:rPr>
        <w:t xml:space="preserve"> dalej „</w:t>
      </w:r>
      <w:r>
        <w:rPr>
          <w:rFonts w:ascii="Times New Roman" w:eastAsia="Times New Roman" w:hAnsi="Times New Roman" w:cs="Times New Roman"/>
          <w:b/>
          <w:color w:val="000000"/>
          <w:sz w:val="24"/>
          <w:szCs w:val="24"/>
        </w:rPr>
        <w:t xml:space="preserve">Studentem”. </w:t>
      </w:r>
    </w:p>
    <w:p w14:paraId="20FDDCCE"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460C8894" w14:textId="38D1E231"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BB773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w:t>
      </w:r>
    </w:p>
    <w:p w14:paraId="69E06304" w14:textId="77777777" w:rsidR="0052041F" w:rsidRDefault="0052041F" w:rsidP="0052041F">
      <w:pPr>
        <w:numPr>
          <w:ilvl w:val="0"/>
          <w:numId w:val="24"/>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Przedmiotem umowy jest:</w:t>
      </w:r>
    </w:p>
    <w:p w14:paraId="604374B5" w14:textId="77777777" w:rsidR="0052041F" w:rsidRDefault="0052041F" w:rsidP="0052041F">
      <w:pPr>
        <w:numPr>
          <w:ilvl w:val="0"/>
          <w:numId w:val="1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określenie warunków odpłatności za studia niestacjonarne/w języku angielskim</w:t>
      </w:r>
      <w:r w:rsidRPr="00AC6833">
        <w:rPr>
          <w:rFonts w:ascii="Times New Roman" w:eastAsia="Times New Roman" w:hAnsi="Times New Roman" w:cs="Times New Roman"/>
          <w:color w:val="5B9BD5" w:themeColor="accent1"/>
          <w:sz w:val="24"/>
          <w:szCs w:val="24"/>
          <w:vertAlign w:val="superscript"/>
        </w:rPr>
        <w:footnoteReference w:id="7"/>
      </w:r>
      <w:permStart w:id="819035121" w:edGrp="everyone"/>
      <w:r w:rsidRPr="00AC6833">
        <w:rPr>
          <w:rFonts w:ascii="Times New Roman" w:eastAsia="Times New Roman" w:hAnsi="Times New Roman" w:cs="Times New Roman"/>
          <w:color w:val="5B9BD5" w:themeColor="accent1"/>
          <w:sz w:val="24"/>
          <w:szCs w:val="24"/>
        </w:rPr>
        <w:t xml:space="preserve"> </w:t>
      </w:r>
      <w:r>
        <w:rPr>
          <w:rFonts w:ascii="Times New Roman" w:eastAsia="Times New Roman" w:hAnsi="Times New Roman" w:cs="Times New Roman"/>
          <w:color w:val="000000"/>
          <w:sz w:val="24"/>
          <w:szCs w:val="24"/>
        </w:rPr>
        <w:t>….. stopnia/jednolite studia magisterskie</w:t>
      </w:r>
      <w:permEnd w:id="819035121"/>
      <w:r w:rsidRPr="00AC6833">
        <w:rPr>
          <w:rStyle w:val="Odwoanieprzypisudolnego"/>
          <w:rFonts w:ascii="Times New Roman" w:eastAsia="Times New Roman" w:hAnsi="Times New Roman" w:cs="Times New Roman"/>
          <w:color w:val="5B9BD5" w:themeColor="accent1"/>
          <w:sz w:val="24"/>
          <w:szCs w:val="24"/>
        </w:rPr>
        <w:footnoteReference w:id="8"/>
      </w:r>
      <w:r w:rsidRPr="00AC6833">
        <w:rPr>
          <w:rFonts w:ascii="Times New Roman" w:eastAsia="Times New Roman" w:hAnsi="Times New Roman" w:cs="Times New Roman"/>
          <w:color w:val="5B9BD5" w:themeColor="accent1"/>
          <w:sz w:val="24"/>
          <w:szCs w:val="24"/>
        </w:rPr>
        <w:t xml:space="preserve"> </w:t>
      </w:r>
      <w:r>
        <w:rPr>
          <w:rFonts w:ascii="Times New Roman" w:eastAsia="Times New Roman" w:hAnsi="Times New Roman" w:cs="Times New Roman"/>
          <w:color w:val="000000"/>
          <w:sz w:val="24"/>
          <w:szCs w:val="24"/>
        </w:rPr>
        <w:t xml:space="preserve">na kierunku </w:t>
      </w:r>
      <w:permStart w:id="1395617074" w:edGrp="everyone"/>
      <w:r>
        <w:rPr>
          <w:rFonts w:ascii="Times New Roman" w:eastAsia="Times New Roman" w:hAnsi="Times New Roman" w:cs="Times New Roman"/>
          <w:color w:val="000000"/>
          <w:sz w:val="24"/>
          <w:szCs w:val="24"/>
        </w:rPr>
        <w:t>…………………………………… ………………………………………….…, na/w ……………………………………,</w:t>
      </w:r>
      <w:permEnd w:id="1395617074"/>
    </w:p>
    <w:p w14:paraId="16E11EF2" w14:textId="78F016C3" w:rsidR="0052041F" w:rsidRPr="0079436D" w:rsidRDefault="0052041F" w:rsidP="0052041F">
      <w:pPr>
        <w:pBdr>
          <w:top w:val="nil"/>
          <w:left w:val="nil"/>
          <w:bottom w:val="nil"/>
          <w:right w:val="nil"/>
          <w:between w:val="nil"/>
        </w:pBdr>
        <w:spacing w:after="0" w:line="276" w:lineRule="auto"/>
        <w:ind w:left="5171" w:firstLine="589"/>
        <w:jc w:val="both"/>
        <w:rPr>
          <w:rFonts w:ascii="Times New Roman" w:eastAsia="Times New Roman" w:hAnsi="Times New Roman" w:cs="Times New Roman"/>
          <w:color w:val="5B9BD5" w:themeColor="accent1"/>
          <w:sz w:val="24"/>
          <w:szCs w:val="24"/>
        </w:rPr>
      </w:pPr>
      <w:r w:rsidRPr="0079436D">
        <w:rPr>
          <w:rFonts w:ascii="Times New Roman" w:eastAsia="Times New Roman" w:hAnsi="Times New Roman" w:cs="Times New Roman"/>
          <w:color w:val="5B9BD5" w:themeColor="accent1"/>
          <w:sz w:val="20"/>
          <w:szCs w:val="20"/>
        </w:rPr>
        <w:t xml:space="preserve">(nazwa jednostki </w:t>
      </w:r>
      <w:r w:rsidR="00BB773F">
        <w:rPr>
          <w:rFonts w:ascii="Times New Roman" w:eastAsia="Times New Roman" w:hAnsi="Times New Roman" w:cs="Times New Roman"/>
          <w:color w:val="5B9BD5" w:themeColor="accent1"/>
          <w:sz w:val="20"/>
          <w:szCs w:val="20"/>
        </w:rPr>
        <w:t>organizującej</w:t>
      </w:r>
      <w:r w:rsidRPr="0079436D">
        <w:rPr>
          <w:rFonts w:ascii="Times New Roman" w:eastAsia="Times New Roman" w:hAnsi="Times New Roman" w:cs="Times New Roman"/>
          <w:color w:val="5B9BD5" w:themeColor="accent1"/>
          <w:sz w:val="20"/>
          <w:szCs w:val="20"/>
        </w:rPr>
        <w:t xml:space="preserve"> Studia)</w:t>
      </w:r>
    </w:p>
    <w:p w14:paraId="556CDF90" w14:textId="77777777" w:rsidR="0052041F" w:rsidRPr="00F22D85" w:rsidRDefault="0052041F" w:rsidP="0052041F">
      <w:p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dalej zwane </w:t>
      </w:r>
      <w:r>
        <w:rPr>
          <w:rFonts w:ascii="Times New Roman" w:eastAsia="Times New Roman" w:hAnsi="Times New Roman" w:cs="Times New Roman"/>
          <w:b/>
          <w:color w:val="000000"/>
          <w:sz w:val="24"/>
          <w:szCs w:val="24"/>
        </w:rPr>
        <w:t>„Studiami”</w:t>
      </w:r>
      <w:r>
        <w:rPr>
          <w:rFonts w:ascii="Times New Roman" w:eastAsia="Times New Roman" w:hAnsi="Times New Roman" w:cs="Times New Roman"/>
          <w:color w:val="000000"/>
          <w:sz w:val="24"/>
          <w:szCs w:val="24"/>
        </w:rPr>
        <w:t>, oraz</w:t>
      </w:r>
    </w:p>
    <w:p w14:paraId="4CC97340" w14:textId="77777777" w:rsidR="0052041F" w:rsidRDefault="0052041F" w:rsidP="0052041F">
      <w:pPr>
        <w:numPr>
          <w:ilvl w:val="0"/>
          <w:numId w:val="1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finansującego do zapłaty na rzecz Uniwersytetu opłaty za Studia.</w:t>
      </w:r>
    </w:p>
    <w:p w14:paraId="67573337" w14:textId="77777777" w:rsidR="0052041F" w:rsidRDefault="0052041F" w:rsidP="0052041F">
      <w:pPr>
        <w:numPr>
          <w:ilvl w:val="0"/>
          <w:numId w:val="24"/>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Umowa zostaje zawarta na czas trwania </w:t>
      </w:r>
      <w:permStart w:id="440094371" w:edGrp="everyone"/>
      <w:r>
        <w:rPr>
          <w:rFonts w:ascii="Times New Roman" w:eastAsia="Times New Roman" w:hAnsi="Times New Roman" w:cs="Times New Roman"/>
          <w:color w:val="000000"/>
          <w:sz w:val="24"/>
          <w:szCs w:val="24"/>
        </w:rPr>
        <w:t>Studiów/na semestr …………………</w:t>
      </w:r>
      <w:permEnd w:id="440094371"/>
      <w:r>
        <w:rPr>
          <w:rFonts w:ascii="Times New Roman" w:eastAsia="Times New Roman" w:hAnsi="Times New Roman" w:cs="Times New Roman"/>
          <w:color w:val="000000"/>
          <w:sz w:val="24"/>
          <w:szCs w:val="24"/>
        </w:rPr>
        <w:t xml:space="preserve"> roku akademickiego </w:t>
      </w:r>
      <w:permStart w:id="1956150890" w:edGrp="everyone"/>
      <w:r>
        <w:rPr>
          <w:rFonts w:ascii="Times New Roman" w:eastAsia="Times New Roman" w:hAnsi="Times New Roman" w:cs="Times New Roman"/>
          <w:color w:val="000000"/>
          <w:sz w:val="24"/>
          <w:szCs w:val="24"/>
        </w:rPr>
        <w:t>………………………..</w:t>
      </w:r>
      <w:permEnd w:id="1956150890"/>
      <w:r w:rsidRPr="00AC6833">
        <w:rPr>
          <w:rFonts w:ascii="Times New Roman" w:eastAsia="Times New Roman" w:hAnsi="Times New Roman" w:cs="Times New Roman"/>
          <w:color w:val="5B9BD5" w:themeColor="accent1"/>
          <w:sz w:val="24"/>
          <w:szCs w:val="24"/>
          <w:vertAlign w:val="superscript"/>
        </w:rPr>
        <w:footnoteReference w:id="9"/>
      </w:r>
    </w:p>
    <w:p w14:paraId="1754C470" w14:textId="77777777"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2A00AF0A" w14:textId="66DF4B1D"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BB773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p>
    <w:p w14:paraId="736E07C2" w14:textId="77777777" w:rsidR="009B23A7" w:rsidRDefault="0052041F" w:rsidP="0052041F">
      <w:pPr>
        <w:numPr>
          <w:ilvl w:val="1"/>
          <w:numId w:val="21"/>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Podmiot finansujący oświadcza, że zapoznał się z treścią Regulaminu Studiów na Uniwersytecie Warszawskim, stanowiącego załącznik do uchwały nr 441 Senatu Uniwersytetu Warszawskiego z dnia 19 czerwca 2019 r. w sprawie uchwalenia </w:t>
      </w:r>
      <w:r w:rsidRPr="0015065F">
        <w:rPr>
          <w:rFonts w:ascii="Times New Roman" w:eastAsia="Times New Roman" w:hAnsi="Times New Roman" w:cs="Times New Roman"/>
          <w:color w:val="000000"/>
          <w:sz w:val="24"/>
          <w:szCs w:val="24"/>
        </w:rPr>
        <w:t xml:space="preserve">Regulaminu Studiów na Uniwersytecie Warszawskim, zwanego dalej </w:t>
      </w:r>
      <w:r w:rsidRPr="00507891">
        <w:rPr>
          <w:rFonts w:ascii="Times New Roman" w:eastAsia="Times New Roman" w:hAnsi="Times New Roman" w:cs="Times New Roman"/>
          <w:b/>
          <w:color w:val="000000"/>
          <w:sz w:val="24"/>
          <w:szCs w:val="24"/>
        </w:rPr>
        <w:t>„Regulaminem”</w:t>
      </w:r>
      <w:r w:rsidR="009B23A7">
        <w:rPr>
          <w:rFonts w:ascii="Times New Roman" w:eastAsia="Times New Roman" w:hAnsi="Times New Roman" w:cs="Times New Roman"/>
          <w:color w:val="000000"/>
          <w:sz w:val="24"/>
          <w:szCs w:val="24"/>
        </w:rPr>
        <w:t>.</w:t>
      </w:r>
    </w:p>
    <w:p w14:paraId="7747EEDE" w14:textId="5C501313" w:rsidR="0052041F" w:rsidRPr="0015065F" w:rsidRDefault="009B23A7" w:rsidP="0052041F">
      <w:pPr>
        <w:numPr>
          <w:ilvl w:val="1"/>
          <w:numId w:val="21"/>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15065F">
        <w:rPr>
          <w:rFonts w:ascii="Times New Roman" w:hAnsi="Times New Roman" w:cs="Times New Roman"/>
          <w:color w:val="000000"/>
          <w:sz w:val="24"/>
          <w:szCs w:val="24"/>
        </w:rPr>
        <w:t xml:space="preserve">Regulamin </w:t>
      </w:r>
      <w:r>
        <w:rPr>
          <w:rFonts w:ascii="Times New Roman" w:hAnsi="Times New Roman" w:cs="Times New Roman"/>
          <w:color w:val="000000"/>
          <w:sz w:val="24"/>
          <w:szCs w:val="24"/>
        </w:rPr>
        <w:t>dostępny jest na stronie Monitora Uniwersytetu Warszawskiego</w:t>
      </w:r>
      <w:r w:rsidRPr="0015065F">
        <w:rPr>
          <w:rFonts w:ascii="Times New Roman" w:hAnsi="Times New Roman" w:cs="Times New Roman"/>
          <w:color w:val="000000"/>
          <w:sz w:val="24"/>
          <w:szCs w:val="24"/>
        </w:rPr>
        <w:t xml:space="preserve"> </w:t>
      </w:r>
      <w:r w:rsidR="0052041F" w:rsidRPr="0015065F">
        <w:rPr>
          <w:rFonts w:ascii="Times New Roman" w:hAnsi="Times New Roman" w:cs="Times New Roman"/>
          <w:color w:val="000000"/>
          <w:sz w:val="24"/>
          <w:szCs w:val="24"/>
        </w:rPr>
        <w:t>(</w:t>
      </w:r>
      <w:hyperlink r:id="rId11">
        <w:r w:rsidR="0052041F" w:rsidRPr="0015065F">
          <w:rPr>
            <w:rFonts w:ascii="Times New Roman" w:hAnsi="Times New Roman" w:cs="Times New Roman"/>
            <w:color w:val="0563C1"/>
            <w:sz w:val="24"/>
            <w:szCs w:val="24"/>
            <w:u w:val="single"/>
          </w:rPr>
          <w:t>https://monitor.uw.edu.pl</w:t>
        </w:r>
      </w:hyperlink>
      <w:r w:rsidR="0052041F" w:rsidRPr="0015065F">
        <w:rPr>
          <w:rFonts w:ascii="Times New Roman" w:hAnsi="Times New Roman" w:cs="Times New Roman"/>
          <w:sz w:val="24"/>
          <w:szCs w:val="24"/>
        </w:rPr>
        <w:t>).</w:t>
      </w:r>
    </w:p>
    <w:p w14:paraId="1DA3AB7E" w14:textId="06A34E94" w:rsidR="0052041F" w:rsidRDefault="0052041F" w:rsidP="0052041F">
      <w:pPr>
        <w:numPr>
          <w:ilvl w:val="1"/>
          <w:numId w:val="21"/>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wyraża zgodę na przekazywanie przez Uniwersytet Podmiotowi finansującemu informacji o wszelkich okolicznościach stanowiących podstawę do pomniejszenia lub zwrotu w całości lub w części uiszczonej opłaty za Studia, w tym m.in. o rezygnacji Studenta ze Studiów lub skreśleniu Studenta z listy studentów, oraz – na żądanie Podmiotu finansującego – przekazywanie zaświadczeń i innych dokumentów potwierdzających przebieg lub zakończenie Studiów przez Studenta. Przekazywanie Podmiotowi finansującemu danych osobowych Studenta może następować wyłącznie w</w:t>
      </w:r>
      <w:r w:rsidR="00A20BB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celu poświadczenia przebiegu lub zakończenia przez Studenta Studiów.  </w:t>
      </w:r>
    </w:p>
    <w:p w14:paraId="50BA6EC4" w14:textId="77777777" w:rsidR="002C3850" w:rsidRDefault="002C3850"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2339BA70" w14:textId="1F518528" w:rsidR="0052041F"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p>
    <w:p w14:paraId="78B223BD" w14:textId="7E8D288A" w:rsidR="0052041F" w:rsidRPr="00B472FF" w:rsidRDefault="0052041F" w:rsidP="0052041F">
      <w:pPr>
        <w:numPr>
          <w:ilvl w:val="1"/>
          <w:numId w:val="20"/>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Podmiot </w:t>
      </w:r>
      <w:r w:rsidRPr="00B472FF">
        <w:rPr>
          <w:rFonts w:ascii="Times New Roman" w:eastAsia="Times New Roman" w:hAnsi="Times New Roman" w:cs="Times New Roman"/>
          <w:color w:val="000000"/>
          <w:sz w:val="24"/>
          <w:szCs w:val="24"/>
        </w:rPr>
        <w:t xml:space="preserve">finansujący zobowiązuje się </w:t>
      </w:r>
      <w:r w:rsidRPr="00B472FF">
        <w:rPr>
          <w:rFonts w:ascii="Times New Roman" w:hAnsi="Times New Roman" w:cs="Times New Roman"/>
          <w:color w:val="000000"/>
          <w:sz w:val="24"/>
          <w:szCs w:val="24"/>
        </w:rPr>
        <w:t>bez uprzedniego wystawienia faktury</w:t>
      </w:r>
      <w:r w:rsidRPr="00B472FF">
        <w:rPr>
          <w:rFonts w:ascii="Times New Roman" w:eastAsia="Times New Roman" w:hAnsi="Times New Roman" w:cs="Times New Roman"/>
          <w:color w:val="000000"/>
          <w:sz w:val="24"/>
          <w:szCs w:val="24"/>
        </w:rPr>
        <w:t xml:space="preserve"> do uiszczenia </w:t>
      </w:r>
      <w:r w:rsidRPr="00B472FF">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Studenta</w:t>
      </w:r>
      <w:r w:rsidRPr="00B472FF">
        <w:rPr>
          <w:rFonts w:ascii="Times New Roman" w:hAnsi="Times New Roman" w:cs="Times New Roman"/>
          <w:color w:val="000000"/>
          <w:sz w:val="24"/>
          <w:szCs w:val="24"/>
        </w:rPr>
        <w:t xml:space="preserve"> </w:t>
      </w:r>
      <w:r w:rsidRPr="00B472FF">
        <w:rPr>
          <w:rFonts w:ascii="Times New Roman" w:eastAsia="Times New Roman" w:hAnsi="Times New Roman" w:cs="Times New Roman"/>
          <w:color w:val="000000"/>
          <w:sz w:val="24"/>
          <w:szCs w:val="24"/>
        </w:rPr>
        <w:t xml:space="preserve">na rzecz </w:t>
      </w:r>
      <w:r>
        <w:rPr>
          <w:rFonts w:ascii="Times New Roman" w:eastAsia="Times New Roman" w:hAnsi="Times New Roman" w:cs="Times New Roman"/>
          <w:color w:val="000000"/>
          <w:sz w:val="24"/>
          <w:szCs w:val="24"/>
        </w:rPr>
        <w:t>Uniwersytetu</w:t>
      </w:r>
      <w:r w:rsidRPr="00B472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opłaty za Studia, </w:t>
      </w:r>
      <w:r w:rsidRPr="00B472FF">
        <w:rPr>
          <w:rFonts w:ascii="Times New Roman" w:eastAsia="Times New Roman" w:hAnsi="Times New Roman" w:cs="Times New Roman"/>
          <w:color w:val="000000"/>
          <w:sz w:val="24"/>
          <w:szCs w:val="24"/>
        </w:rPr>
        <w:t xml:space="preserve">zgodnie z zarządzeniem nr </w:t>
      </w:r>
      <w:permStart w:id="1052644544" w:edGrp="everyone"/>
      <w:r w:rsidRPr="00B472FF">
        <w:rPr>
          <w:rFonts w:ascii="Times New Roman" w:eastAsia="Times New Roman" w:hAnsi="Times New Roman" w:cs="Times New Roman"/>
          <w:color w:val="000000"/>
          <w:sz w:val="24"/>
          <w:szCs w:val="24"/>
        </w:rPr>
        <w:t>……</w:t>
      </w:r>
      <w:permEnd w:id="1052644544"/>
      <w:r w:rsidRPr="00B472FF">
        <w:rPr>
          <w:rFonts w:ascii="Times New Roman" w:eastAsia="Times New Roman" w:hAnsi="Times New Roman" w:cs="Times New Roman"/>
          <w:color w:val="000000"/>
          <w:sz w:val="24"/>
          <w:szCs w:val="24"/>
        </w:rPr>
        <w:t xml:space="preserve"> </w:t>
      </w:r>
      <w:r w:rsidRPr="00B472FF">
        <w:rPr>
          <w:rFonts w:ascii="Times New Roman" w:eastAsia="Times New Roman" w:hAnsi="Times New Roman" w:cs="Times New Roman"/>
          <w:color w:val="000000"/>
          <w:sz w:val="24"/>
          <w:szCs w:val="24"/>
        </w:rPr>
        <w:lastRenderedPageBreak/>
        <w:t xml:space="preserve">Rektora UW z dnia </w:t>
      </w:r>
      <w:permStart w:id="1751281009" w:edGrp="everyone"/>
      <w:r w:rsidRPr="00B472FF">
        <w:rPr>
          <w:rFonts w:ascii="Times New Roman" w:eastAsia="Times New Roman" w:hAnsi="Times New Roman" w:cs="Times New Roman"/>
          <w:color w:val="000000"/>
          <w:sz w:val="24"/>
          <w:szCs w:val="24"/>
        </w:rPr>
        <w:t>………….……………..</w:t>
      </w:r>
      <w:permEnd w:id="1751281009"/>
      <w:r w:rsidRPr="00B472FF">
        <w:rPr>
          <w:rFonts w:ascii="Times New Roman" w:eastAsia="Times New Roman" w:hAnsi="Times New Roman" w:cs="Times New Roman"/>
          <w:color w:val="000000"/>
          <w:sz w:val="24"/>
          <w:szCs w:val="24"/>
        </w:rPr>
        <w:t xml:space="preserve"> r. w sprawie wysokości opłat za usługi edukacyjne dla studentów </w:t>
      </w:r>
      <w:permStart w:id="2024482077" w:edGrp="everyone"/>
      <w:r w:rsidRPr="00B472FF">
        <w:rPr>
          <w:rFonts w:ascii="Times New Roman" w:eastAsia="Times New Roman" w:hAnsi="Times New Roman" w:cs="Times New Roman"/>
          <w:color w:val="000000"/>
          <w:sz w:val="24"/>
          <w:szCs w:val="24"/>
        </w:rPr>
        <w:t>……………………….…………………………</w:t>
      </w:r>
      <w:permEnd w:id="2024482077"/>
      <w:r w:rsidRPr="00B472FF">
        <w:rPr>
          <w:rFonts w:ascii="Times New Roman" w:eastAsia="Times New Roman" w:hAnsi="Times New Roman" w:cs="Times New Roman"/>
          <w:color w:val="000000"/>
          <w:sz w:val="24"/>
          <w:szCs w:val="24"/>
        </w:rPr>
        <w:t xml:space="preserve"> (Monitor UW </w:t>
      </w:r>
      <w:r w:rsidR="00BB773F">
        <w:rPr>
          <w:rFonts w:ascii="Times New Roman" w:eastAsia="Times New Roman" w:hAnsi="Times New Roman" w:cs="Times New Roman"/>
          <w:color w:val="000000"/>
          <w:sz w:val="24"/>
          <w:szCs w:val="24"/>
        </w:rPr>
        <w:t xml:space="preserve">z </w:t>
      </w:r>
      <w:permStart w:id="1939628064" w:edGrp="everyone"/>
      <w:r w:rsidR="00BB773F">
        <w:rPr>
          <w:rFonts w:ascii="Times New Roman" w:eastAsia="Times New Roman" w:hAnsi="Times New Roman" w:cs="Times New Roman"/>
          <w:color w:val="000000"/>
          <w:sz w:val="24"/>
          <w:szCs w:val="24"/>
        </w:rPr>
        <w:t xml:space="preserve">………. </w:t>
      </w:r>
      <w:permEnd w:id="1939628064"/>
      <w:r w:rsidR="00BB773F">
        <w:rPr>
          <w:rFonts w:ascii="Times New Roman" w:eastAsia="Times New Roman" w:hAnsi="Times New Roman" w:cs="Times New Roman"/>
          <w:color w:val="000000"/>
          <w:sz w:val="24"/>
          <w:szCs w:val="24"/>
        </w:rPr>
        <w:t xml:space="preserve">r., </w:t>
      </w:r>
      <w:r w:rsidRPr="00B472FF">
        <w:rPr>
          <w:rFonts w:ascii="Times New Roman" w:eastAsia="Times New Roman" w:hAnsi="Times New Roman" w:cs="Times New Roman"/>
          <w:color w:val="000000"/>
          <w:sz w:val="24"/>
          <w:szCs w:val="24"/>
        </w:rPr>
        <w:t>poz</w:t>
      </w:r>
      <w:r w:rsidRPr="0015065F">
        <w:rPr>
          <w:rFonts w:ascii="Times New Roman" w:eastAsia="Times New Roman" w:hAnsi="Times New Roman" w:cs="Times New Roman"/>
          <w:color w:val="000000"/>
          <w:sz w:val="24"/>
          <w:szCs w:val="24"/>
        </w:rPr>
        <w:t xml:space="preserve">. </w:t>
      </w:r>
      <w:permStart w:id="1851216216" w:edGrp="everyone"/>
      <w:r w:rsidRPr="0015065F">
        <w:rPr>
          <w:rFonts w:ascii="Times New Roman" w:eastAsia="Times New Roman" w:hAnsi="Times New Roman" w:cs="Times New Roman"/>
          <w:color w:val="000000"/>
          <w:sz w:val="24"/>
          <w:szCs w:val="24"/>
        </w:rPr>
        <w:t>……….</w:t>
      </w:r>
      <w:permEnd w:id="1851216216"/>
      <w:r w:rsidRPr="001506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B472FF">
        <w:rPr>
          <w:rFonts w:ascii="Times New Roman" w:eastAsia="Times New Roman" w:hAnsi="Times New Roman" w:cs="Times New Roman"/>
          <w:color w:val="000000"/>
          <w:sz w:val="24"/>
          <w:szCs w:val="24"/>
        </w:rPr>
        <w:t xml:space="preserve"> </w:t>
      </w:r>
    </w:p>
    <w:p w14:paraId="65120DAF" w14:textId="77777777" w:rsidR="0052041F" w:rsidRPr="0079436D" w:rsidRDefault="0052041F" w:rsidP="0052041F">
      <w:pPr>
        <w:pBdr>
          <w:top w:val="nil"/>
          <w:left w:val="nil"/>
          <w:bottom w:val="nil"/>
          <w:right w:val="nil"/>
          <w:between w:val="nil"/>
        </w:pBdr>
        <w:spacing w:after="0" w:line="276" w:lineRule="auto"/>
        <w:ind w:firstLine="426"/>
        <w:rPr>
          <w:rFonts w:ascii="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rPr>
        <w:t>(należy wybrać jedną z poniższych opcji)</w:t>
      </w:r>
    </w:p>
    <w:p w14:paraId="00A3CE84" w14:textId="77777777" w:rsidR="0052041F" w:rsidRPr="00B472FF" w:rsidRDefault="0052041F" w:rsidP="0052041F">
      <w:pPr>
        <w:pStyle w:val="Akapitzlist"/>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472FF">
        <w:rPr>
          <w:rFonts w:ascii="Times New Roman" w:eastAsia="Times New Roman" w:hAnsi="Times New Roman" w:cs="Times New Roman"/>
          <w:sz w:val="24"/>
          <w:szCs w:val="24"/>
        </w:rPr>
        <w:t>jednorazowej w wysokości</w:t>
      </w:r>
      <w:permStart w:id="1773693928" w:edGrp="everyone"/>
      <w:r w:rsidRPr="00B472FF">
        <w:rPr>
          <w:rFonts w:ascii="Times New Roman" w:eastAsia="Times New Roman" w:hAnsi="Times New Roman" w:cs="Times New Roman"/>
          <w:sz w:val="24"/>
          <w:szCs w:val="24"/>
        </w:rPr>
        <w:t xml:space="preserve"> ………………………..</w:t>
      </w:r>
      <w:permEnd w:id="1773693928"/>
      <w:r w:rsidRPr="00B472FF">
        <w:rPr>
          <w:rFonts w:ascii="Times New Roman" w:eastAsia="Times New Roman" w:hAnsi="Times New Roman" w:cs="Times New Roman"/>
          <w:sz w:val="24"/>
          <w:szCs w:val="24"/>
        </w:rPr>
        <w:t xml:space="preserve"> zł (słownie:</w:t>
      </w:r>
      <w:permStart w:id="183835212" w:edGrp="everyone"/>
      <w:r>
        <w:rPr>
          <w:rFonts w:ascii="Times New Roman" w:eastAsia="Times New Roman" w:hAnsi="Times New Roman" w:cs="Times New Roman"/>
          <w:sz w:val="24"/>
          <w:szCs w:val="24"/>
        </w:rPr>
        <w:t xml:space="preserve"> …………………… </w:t>
      </w:r>
      <w:r w:rsidRPr="00B472FF">
        <w:rPr>
          <w:rFonts w:ascii="Times New Roman" w:eastAsia="Times New Roman" w:hAnsi="Times New Roman" w:cs="Times New Roman"/>
          <w:sz w:val="24"/>
          <w:szCs w:val="24"/>
        </w:rPr>
        <w:t xml:space="preserve">………………………………………… </w:t>
      </w:r>
      <w:permEnd w:id="183835212"/>
      <w:r w:rsidRPr="00B472FF">
        <w:rPr>
          <w:rFonts w:ascii="Times New Roman" w:eastAsia="Times New Roman" w:hAnsi="Times New Roman" w:cs="Times New Roman"/>
          <w:sz w:val="24"/>
          <w:szCs w:val="24"/>
        </w:rPr>
        <w:t>złotych)</w:t>
      </w:r>
      <w:r w:rsidRPr="0015065F">
        <w:rPr>
          <w:rFonts w:ascii="Times New Roman" w:eastAsia="Times New Roman" w:hAnsi="Times New Roman" w:cs="Times New Roman"/>
          <w:color w:val="000000"/>
          <w:sz w:val="24"/>
          <w:szCs w:val="24"/>
        </w:rPr>
        <w:t xml:space="preserve">, </w:t>
      </w:r>
      <w:r w:rsidRPr="0015065F">
        <w:rPr>
          <w:rFonts w:ascii="Times New Roman" w:eastAsia="Times New Roman" w:hAnsi="Times New Roman" w:cs="Times New Roman"/>
          <w:sz w:val="24"/>
          <w:szCs w:val="24"/>
        </w:rPr>
        <w:t>płatnej do dnia</w:t>
      </w:r>
      <w:permStart w:id="2005296938" w:edGrp="everyone"/>
      <w:r w:rsidRPr="0015065F">
        <w:rPr>
          <w:rFonts w:ascii="Times New Roman" w:eastAsia="Times New Roman" w:hAnsi="Times New Roman" w:cs="Times New Roman"/>
          <w:sz w:val="24"/>
          <w:szCs w:val="24"/>
        </w:rPr>
        <w:t xml:space="preserve"> ………………… </w:t>
      </w:r>
      <w:permEnd w:id="2005296938"/>
      <w:r w:rsidRPr="0015065F">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14:paraId="27364C8F" w14:textId="77777777" w:rsidR="0052041F" w:rsidRPr="00B472FF" w:rsidRDefault="0052041F" w:rsidP="0052041F">
      <w:pPr>
        <w:pStyle w:val="Akapitzlist"/>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472FF">
        <w:rPr>
          <w:rFonts w:ascii="Times New Roman" w:hAnsi="Times New Roman" w:cs="Times New Roman"/>
          <w:color w:val="000000"/>
          <w:sz w:val="24"/>
          <w:szCs w:val="24"/>
        </w:rPr>
        <w:t>w …</w:t>
      </w:r>
      <w:r w:rsidRPr="00B472FF">
        <w:rPr>
          <w:rFonts w:ascii="Times New Roman" w:hAnsi="Times New Roman" w:cs="Times New Roman"/>
          <w:color w:val="000000"/>
          <w:sz w:val="20"/>
          <w:szCs w:val="20"/>
        </w:rPr>
        <w:t xml:space="preserve"> </w:t>
      </w:r>
      <w:r w:rsidRPr="0079436D">
        <w:rPr>
          <w:rFonts w:ascii="Times New Roman" w:hAnsi="Times New Roman" w:cs="Times New Roman"/>
          <w:color w:val="5B9BD5" w:themeColor="accent1"/>
          <w:sz w:val="20"/>
          <w:szCs w:val="20"/>
        </w:rPr>
        <w:t xml:space="preserve">(liczba rat) </w:t>
      </w:r>
      <w:r w:rsidRPr="00B472FF">
        <w:rPr>
          <w:rFonts w:ascii="Times New Roman" w:hAnsi="Times New Roman" w:cs="Times New Roman"/>
          <w:color w:val="000000"/>
          <w:sz w:val="24"/>
          <w:szCs w:val="24"/>
        </w:rPr>
        <w:t>ratach, płatnych</w:t>
      </w:r>
      <w:r w:rsidRPr="00AC6833">
        <w:rPr>
          <w:rFonts w:ascii="Times New Roman" w:hAnsi="Times New Roman" w:cs="Times New Roman"/>
          <w:color w:val="5B9BD5" w:themeColor="accent1"/>
          <w:sz w:val="24"/>
          <w:szCs w:val="24"/>
          <w:vertAlign w:val="superscript"/>
        </w:rPr>
        <w:footnoteReference w:id="10"/>
      </w:r>
      <w:r w:rsidRPr="00B472FF">
        <w:rPr>
          <w:rFonts w:ascii="Times New Roman" w:hAnsi="Times New Roman" w:cs="Times New Roman"/>
          <w:color w:val="000000"/>
          <w:sz w:val="24"/>
          <w:szCs w:val="24"/>
        </w:rPr>
        <w:t>:</w:t>
      </w:r>
    </w:p>
    <w:p w14:paraId="6923E30A" w14:textId="77777777" w:rsidR="0052041F" w:rsidRPr="00B472FF" w:rsidRDefault="0052041F" w:rsidP="0052041F">
      <w:pPr>
        <w:numPr>
          <w:ilvl w:val="0"/>
          <w:numId w:val="12"/>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B472FF">
        <w:rPr>
          <w:rFonts w:ascii="Times New Roman" w:hAnsi="Times New Roman" w:cs="Times New Roman"/>
          <w:color w:val="000000"/>
          <w:sz w:val="24"/>
          <w:szCs w:val="24"/>
        </w:rPr>
        <w:t xml:space="preserve">I w wys. </w:t>
      </w:r>
      <w:permStart w:id="400440194" w:edGrp="everyone"/>
      <w:r w:rsidRPr="00B472FF">
        <w:rPr>
          <w:rFonts w:ascii="Times New Roman" w:hAnsi="Times New Roman" w:cs="Times New Roman"/>
          <w:color w:val="000000"/>
          <w:sz w:val="24"/>
          <w:szCs w:val="24"/>
        </w:rPr>
        <w:t>………………..</w:t>
      </w:r>
      <w:permEnd w:id="400440194"/>
      <w:r w:rsidRPr="00B472FF">
        <w:rPr>
          <w:rFonts w:ascii="Times New Roman" w:hAnsi="Times New Roman" w:cs="Times New Roman"/>
          <w:color w:val="000000"/>
          <w:sz w:val="24"/>
          <w:szCs w:val="24"/>
        </w:rPr>
        <w:t xml:space="preserve"> zł</w:t>
      </w:r>
      <w:r>
        <w:rPr>
          <w:rFonts w:ascii="Times New Roman" w:hAnsi="Times New Roman" w:cs="Times New Roman"/>
          <w:color w:val="000000"/>
          <w:sz w:val="24"/>
          <w:szCs w:val="24"/>
        </w:rPr>
        <w:t xml:space="preserve"> (słownie: </w:t>
      </w:r>
      <w:permStart w:id="1795306635" w:edGrp="everyone"/>
      <w:r>
        <w:rPr>
          <w:rFonts w:ascii="Times New Roman" w:hAnsi="Times New Roman" w:cs="Times New Roman"/>
          <w:color w:val="000000"/>
          <w:sz w:val="24"/>
          <w:szCs w:val="24"/>
        </w:rPr>
        <w:t>…………………………………...</w:t>
      </w:r>
      <w:permEnd w:id="1795306635"/>
      <w:r>
        <w:rPr>
          <w:rFonts w:ascii="Times New Roman" w:hAnsi="Times New Roman" w:cs="Times New Roman"/>
          <w:color w:val="000000"/>
          <w:sz w:val="24"/>
          <w:szCs w:val="24"/>
        </w:rPr>
        <w:t xml:space="preserve"> złotych)</w:t>
      </w:r>
      <w:r w:rsidRPr="00B47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płatna do dnia </w:t>
      </w:r>
      <w:permStart w:id="704583712" w:edGrp="everyone"/>
      <w:r w:rsidRPr="00B472FF">
        <w:rPr>
          <w:rFonts w:ascii="Times New Roman" w:hAnsi="Times New Roman" w:cs="Times New Roman"/>
          <w:color w:val="000000"/>
          <w:sz w:val="24"/>
          <w:szCs w:val="24"/>
        </w:rPr>
        <w:t xml:space="preserve">……………….. </w:t>
      </w:r>
      <w:permEnd w:id="704583712"/>
      <w:r w:rsidRPr="00B472FF">
        <w:rPr>
          <w:rFonts w:ascii="Times New Roman" w:hAnsi="Times New Roman" w:cs="Times New Roman"/>
          <w:color w:val="000000"/>
          <w:sz w:val="24"/>
          <w:szCs w:val="24"/>
        </w:rPr>
        <w:t>r.;</w:t>
      </w:r>
    </w:p>
    <w:p w14:paraId="20C9DADA" w14:textId="77777777" w:rsidR="0052041F" w:rsidRPr="00B472FF" w:rsidRDefault="0052041F" w:rsidP="0052041F">
      <w:pPr>
        <w:numPr>
          <w:ilvl w:val="0"/>
          <w:numId w:val="12"/>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B472FF">
        <w:rPr>
          <w:rFonts w:ascii="Times New Roman" w:hAnsi="Times New Roman" w:cs="Times New Roman"/>
          <w:color w:val="000000"/>
          <w:sz w:val="24"/>
          <w:szCs w:val="24"/>
        </w:rPr>
        <w:t>II w wys.</w:t>
      </w:r>
      <w:permStart w:id="1185100441" w:edGrp="everyone"/>
      <w:r w:rsidRPr="00B472FF">
        <w:rPr>
          <w:rFonts w:ascii="Times New Roman" w:hAnsi="Times New Roman" w:cs="Times New Roman"/>
          <w:color w:val="000000"/>
          <w:sz w:val="24"/>
          <w:szCs w:val="24"/>
        </w:rPr>
        <w:t xml:space="preserve"> ……………….. </w:t>
      </w:r>
      <w:permEnd w:id="1185100441"/>
      <w:r w:rsidRPr="00B472FF">
        <w:rPr>
          <w:rFonts w:ascii="Times New Roman" w:hAnsi="Times New Roman" w:cs="Times New Roman"/>
          <w:color w:val="000000"/>
          <w:sz w:val="24"/>
          <w:szCs w:val="24"/>
        </w:rPr>
        <w:t>zł</w:t>
      </w:r>
      <w:r>
        <w:rPr>
          <w:rFonts w:ascii="Times New Roman" w:hAnsi="Times New Roman" w:cs="Times New Roman"/>
          <w:color w:val="000000"/>
          <w:sz w:val="24"/>
          <w:szCs w:val="24"/>
        </w:rPr>
        <w:t xml:space="preserve"> (słownie:</w:t>
      </w:r>
      <w:permStart w:id="342714518" w:edGrp="everyone"/>
      <w:r>
        <w:rPr>
          <w:rFonts w:ascii="Times New Roman" w:hAnsi="Times New Roman" w:cs="Times New Roman"/>
          <w:color w:val="000000"/>
          <w:sz w:val="24"/>
          <w:szCs w:val="24"/>
        </w:rPr>
        <w:t xml:space="preserve"> ……………………………….....</w:t>
      </w:r>
      <w:permEnd w:id="342714518"/>
      <w:r>
        <w:rPr>
          <w:rFonts w:ascii="Times New Roman" w:hAnsi="Times New Roman" w:cs="Times New Roman"/>
          <w:color w:val="000000"/>
          <w:sz w:val="24"/>
          <w:szCs w:val="24"/>
        </w:rPr>
        <w:t xml:space="preserve"> złotych)</w:t>
      </w:r>
      <w:r w:rsidRPr="00B47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płatna do dnia </w:t>
      </w:r>
      <w:permStart w:id="347490569" w:edGrp="everyone"/>
      <w:r w:rsidRPr="00B472FF">
        <w:rPr>
          <w:rFonts w:ascii="Times New Roman" w:hAnsi="Times New Roman" w:cs="Times New Roman"/>
          <w:color w:val="000000"/>
          <w:sz w:val="24"/>
          <w:szCs w:val="24"/>
        </w:rPr>
        <w:t xml:space="preserve">……………….. </w:t>
      </w:r>
      <w:permEnd w:id="347490569"/>
      <w:r w:rsidRPr="00B472FF">
        <w:rPr>
          <w:rFonts w:ascii="Times New Roman" w:hAnsi="Times New Roman" w:cs="Times New Roman"/>
          <w:color w:val="000000"/>
          <w:sz w:val="24"/>
          <w:szCs w:val="24"/>
        </w:rPr>
        <w:t>r.;</w:t>
      </w:r>
    </w:p>
    <w:p w14:paraId="7ADDA1AD" w14:textId="77777777" w:rsidR="0052041F" w:rsidRPr="00B472FF" w:rsidRDefault="0052041F" w:rsidP="0052041F">
      <w:pPr>
        <w:numPr>
          <w:ilvl w:val="0"/>
          <w:numId w:val="12"/>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permStart w:id="986844161" w:edGrp="everyone"/>
      <w:r w:rsidRPr="00B472FF">
        <w:rPr>
          <w:rFonts w:ascii="Times New Roman" w:hAnsi="Times New Roman" w:cs="Times New Roman"/>
          <w:color w:val="000000"/>
          <w:sz w:val="24"/>
          <w:szCs w:val="24"/>
        </w:rPr>
        <w:t>…………………………………….</w:t>
      </w:r>
    </w:p>
    <w:permEnd w:id="986844161"/>
    <w:p w14:paraId="23906ACD" w14:textId="77777777" w:rsidR="0052041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Opłata za Studia, o której mowa jest w ust. 1, uiszczona zostanie </w:t>
      </w:r>
      <w:r w:rsidRPr="00B472FF">
        <w:rPr>
          <w:rFonts w:ascii="Times New Roman" w:eastAsia="Times New Roman" w:hAnsi="Times New Roman" w:cs="Times New Roman"/>
          <w:color w:val="000000"/>
          <w:sz w:val="24"/>
          <w:szCs w:val="24"/>
        </w:rPr>
        <w:t xml:space="preserve">na rachunek bankowy </w:t>
      </w:r>
      <w:r>
        <w:rPr>
          <w:rFonts w:ascii="Times New Roman" w:eastAsia="Times New Roman" w:hAnsi="Times New Roman" w:cs="Times New Roman"/>
          <w:color w:val="000000"/>
          <w:sz w:val="24"/>
          <w:szCs w:val="24"/>
        </w:rPr>
        <w:t xml:space="preserve">Uniwersytetu </w:t>
      </w:r>
      <w:r w:rsidRPr="00B472FF">
        <w:rPr>
          <w:rFonts w:ascii="Times New Roman" w:eastAsia="Times New Roman" w:hAnsi="Times New Roman" w:cs="Times New Roman"/>
          <w:color w:val="000000"/>
          <w:sz w:val="24"/>
          <w:szCs w:val="24"/>
        </w:rPr>
        <w:t>nr</w:t>
      </w:r>
      <w:r>
        <w:rPr>
          <w:rFonts w:ascii="Times New Roman" w:eastAsia="Times New Roman" w:hAnsi="Times New Roman" w:cs="Times New Roman"/>
          <w:color w:val="000000"/>
          <w:sz w:val="24"/>
          <w:szCs w:val="24"/>
        </w:rPr>
        <w:t xml:space="preserve"> </w:t>
      </w:r>
      <w:permStart w:id="706962235" w:edGrp="everyone"/>
      <w:r>
        <w:rPr>
          <w:rFonts w:ascii="Times New Roman" w:eastAsia="Times New Roman" w:hAnsi="Times New Roman" w:cs="Times New Roman"/>
          <w:color w:val="000000"/>
          <w:sz w:val="24"/>
          <w:szCs w:val="24"/>
        </w:rPr>
        <w:t>……………………………………………..</w:t>
      </w:r>
    </w:p>
    <w:permEnd w:id="706962235"/>
    <w:p w14:paraId="765E052C" w14:textId="77777777" w:rsidR="0052041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Dokonując wpłaty w tytule przelewu należy wskazać:</w:t>
      </w:r>
      <w:r w:rsidRPr="00F24D9F">
        <w:rPr>
          <w:rFonts w:ascii="Times New Roman" w:eastAsia="Times New Roman" w:hAnsi="Times New Roman" w:cs="Times New Roman"/>
          <w:color w:val="000000"/>
          <w:sz w:val="24"/>
          <w:szCs w:val="24"/>
        </w:rPr>
        <w:t xml:space="preserve"> </w:t>
      </w:r>
      <w:permStart w:id="1521499051" w:edGrp="everyone"/>
      <w:r>
        <w:rPr>
          <w:rFonts w:ascii="Times New Roman" w:eastAsia="Times New Roman" w:hAnsi="Times New Roman" w:cs="Times New Roman"/>
          <w:color w:val="000000"/>
          <w:sz w:val="24"/>
          <w:szCs w:val="24"/>
        </w:rPr>
        <w:t>………………..................................</w:t>
      </w:r>
    </w:p>
    <w:p w14:paraId="0FF96CDD" w14:textId="77777777" w:rsidR="0052041F" w:rsidRPr="00B472FF" w:rsidRDefault="0052041F" w:rsidP="0052041F">
      <w:pPr>
        <w:pBdr>
          <w:top w:val="nil"/>
          <w:left w:val="nil"/>
          <w:bottom w:val="nil"/>
          <w:right w:val="nil"/>
          <w:between w:val="nil"/>
        </w:pBdr>
        <w:spacing w:after="0" w:line="276" w:lineRule="auto"/>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ermEnd w:id="1521499051"/>
      <w:r w:rsidRPr="0079436D">
        <w:rPr>
          <w:rFonts w:ascii="Times New Roman" w:hAnsi="Times New Roman" w:cs="Times New Roman"/>
          <w:color w:val="5B9BD5" w:themeColor="accent1"/>
          <w:sz w:val="20"/>
          <w:szCs w:val="20"/>
        </w:rPr>
        <w:t>(zgodnie z zasadami przyjętymi w danej jednostce organizacyjnej UW)</w:t>
      </w:r>
    </w:p>
    <w:p w14:paraId="6ED201C5" w14:textId="77777777"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sz w:val="24"/>
          <w:szCs w:val="24"/>
        </w:rPr>
        <w:t xml:space="preserve">W przypadku braku wpłaty w terminach, o których mowa w ust. 1, </w:t>
      </w:r>
      <w:r>
        <w:rPr>
          <w:rFonts w:ascii="Times New Roman" w:hAnsi="Times New Roman" w:cs="Times New Roman"/>
          <w:sz w:val="24"/>
          <w:szCs w:val="24"/>
        </w:rPr>
        <w:t>Uniwersytet</w:t>
      </w:r>
      <w:r w:rsidRPr="005C0AFF">
        <w:rPr>
          <w:rFonts w:ascii="Times New Roman" w:hAnsi="Times New Roman" w:cs="Times New Roman"/>
          <w:sz w:val="24"/>
          <w:szCs w:val="24"/>
        </w:rPr>
        <w:t xml:space="preserve"> ma prawo naliczyć odsetki ustawowe za opóźnienie.</w:t>
      </w:r>
    </w:p>
    <w:p w14:paraId="099AD835" w14:textId="77777777"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sz w:val="24"/>
          <w:szCs w:val="24"/>
        </w:rPr>
        <w:t xml:space="preserve">Po otrzymaniu opłaty za studia </w:t>
      </w:r>
      <w:r>
        <w:rPr>
          <w:rFonts w:ascii="Times New Roman" w:hAnsi="Times New Roman" w:cs="Times New Roman"/>
          <w:sz w:val="24"/>
          <w:szCs w:val="24"/>
        </w:rPr>
        <w:t>Uniwersytet</w:t>
      </w:r>
      <w:r w:rsidRPr="005C0AFF">
        <w:rPr>
          <w:rFonts w:ascii="Times New Roman" w:hAnsi="Times New Roman" w:cs="Times New Roman"/>
          <w:sz w:val="24"/>
          <w:szCs w:val="24"/>
        </w:rPr>
        <w:t xml:space="preserve"> wystawi fakturę na rzecz </w:t>
      </w:r>
      <w:r>
        <w:rPr>
          <w:rFonts w:ascii="Times New Roman" w:hAnsi="Times New Roman" w:cs="Times New Roman"/>
          <w:sz w:val="24"/>
          <w:szCs w:val="24"/>
        </w:rPr>
        <w:t>Studenta</w:t>
      </w:r>
      <w:r w:rsidRPr="005C0AFF">
        <w:rPr>
          <w:rFonts w:ascii="Times New Roman" w:hAnsi="Times New Roman" w:cs="Times New Roman"/>
          <w:sz w:val="24"/>
          <w:szCs w:val="24"/>
        </w:rPr>
        <w:t>, wskazując Podmiot finansujący jako płatnika.</w:t>
      </w:r>
    </w:p>
    <w:p w14:paraId="146523A0" w14:textId="3FD5FD5B"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eastAsia="Times New Roman" w:hAnsi="Times New Roman" w:cs="Times New Roman"/>
          <w:color w:val="000000"/>
          <w:sz w:val="24"/>
          <w:szCs w:val="24"/>
        </w:rPr>
        <w:t>W przypadku</w:t>
      </w:r>
      <w:r>
        <w:rPr>
          <w:rFonts w:ascii="Times New Roman" w:eastAsia="Times New Roman" w:hAnsi="Times New Roman" w:cs="Times New Roman"/>
          <w:color w:val="000000"/>
          <w:sz w:val="24"/>
          <w:szCs w:val="24"/>
        </w:rPr>
        <w:t xml:space="preserve"> skreślenia Studenta z listy studentów wniesiona opłata za Studia podlega </w:t>
      </w:r>
      <w:r w:rsidRPr="005C0AFF">
        <w:rPr>
          <w:rFonts w:ascii="Times New Roman" w:eastAsia="Times New Roman" w:hAnsi="Times New Roman" w:cs="Times New Roman"/>
          <w:color w:val="000000"/>
          <w:sz w:val="24"/>
          <w:szCs w:val="24"/>
        </w:rPr>
        <w:t>zwrotowi na zasadach określonych w zarządzeniu nr 130 Rektora UW z dnia 30 września 2019 r. w sprawie zasad pobierania oraz warunków i trybu zwalniania z opłat za usługi edukacyjne w Uniwersytecie Warszawskim.</w:t>
      </w:r>
    </w:p>
    <w:p w14:paraId="071477B6" w14:textId="5E998E7D"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color w:val="000000"/>
          <w:sz w:val="24"/>
          <w:szCs w:val="24"/>
        </w:rPr>
        <w:t xml:space="preserve">W przypadku, o którym mowa w ust. 6, zwrot wniesionej opłaty za Studia następuje na rachunek bankowy Podmiotu finansującego nr </w:t>
      </w:r>
      <w:permStart w:id="2110418997" w:edGrp="everyone"/>
      <w:r w:rsidRPr="005C0AFF">
        <w:rPr>
          <w:rFonts w:ascii="Times New Roman" w:hAnsi="Times New Roman" w:cs="Times New Roman"/>
          <w:color w:val="000000"/>
          <w:sz w:val="24"/>
          <w:szCs w:val="24"/>
        </w:rPr>
        <w:t>……………………………………………,</w:t>
      </w:r>
      <w:permEnd w:id="2110418997"/>
      <w:r w:rsidRPr="005C0AFF">
        <w:rPr>
          <w:rFonts w:ascii="Times New Roman" w:hAnsi="Times New Roman" w:cs="Times New Roman"/>
          <w:color w:val="000000"/>
          <w:sz w:val="24"/>
          <w:szCs w:val="24"/>
        </w:rPr>
        <w:t xml:space="preserve"> w terminie 21 dni od dnia, w którym rozstrzygnięcie o skreśleniu </w:t>
      </w:r>
      <w:r>
        <w:rPr>
          <w:rFonts w:ascii="Times New Roman" w:hAnsi="Times New Roman" w:cs="Times New Roman"/>
          <w:color w:val="000000"/>
          <w:sz w:val="24"/>
          <w:szCs w:val="24"/>
        </w:rPr>
        <w:t>Studenta</w:t>
      </w:r>
      <w:r w:rsidRPr="005C0AFF">
        <w:rPr>
          <w:rFonts w:ascii="Times New Roman" w:hAnsi="Times New Roman" w:cs="Times New Roman"/>
          <w:color w:val="000000"/>
          <w:sz w:val="24"/>
          <w:szCs w:val="24"/>
        </w:rPr>
        <w:t xml:space="preserve"> z listy </w:t>
      </w:r>
      <w:r>
        <w:rPr>
          <w:rFonts w:ascii="Times New Roman" w:hAnsi="Times New Roman" w:cs="Times New Roman"/>
          <w:color w:val="000000"/>
          <w:sz w:val="24"/>
          <w:szCs w:val="24"/>
        </w:rPr>
        <w:t>studentów</w:t>
      </w:r>
      <w:r w:rsidRPr="005C0AFF">
        <w:rPr>
          <w:rFonts w:ascii="Times New Roman" w:hAnsi="Times New Roman" w:cs="Times New Roman"/>
          <w:color w:val="000000"/>
          <w:sz w:val="24"/>
          <w:szCs w:val="24"/>
        </w:rPr>
        <w:t xml:space="preserve"> stało się ostateczne</w:t>
      </w:r>
      <w:r>
        <w:rPr>
          <w:rFonts w:ascii="Times New Roman" w:hAnsi="Times New Roman" w:cs="Times New Roman"/>
          <w:color w:val="000000"/>
          <w:sz w:val="24"/>
          <w:szCs w:val="24"/>
        </w:rPr>
        <w:t xml:space="preserve"> i</w:t>
      </w:r>
      <w:r w:rsidR="001D2F6C">
        <w:rPr>
          <w:rFonts w:ascii="Times New Roman" w:hAnsi="Times New Roman" w:cs="Times New Roman"/>
          <w:color w:val="000000"/>
          <w:sz w:val="24"/>
          <w:szCs w:val="24"/>
        </w:rPr>
        <w:t> </w:t>
      </w:r>
      <w:r>
        <w:rPr>
          <w:rFonts w:ascii="Times New Roman" w:hAnsi="Times New Roman" w:cs="Times New Roman"/>
          <w:color w:val="000000"/>
          <w:sz w:val="24"/>
          <w:szCs w:val="24"/>
        </w:rPr>
        <w:t>prawomocne</w:t>
      </w:r>
      <w:r w:rsidRPr="005C0AFF">
        <w:rPr>
          <w:rFonts w:ascii="Times New Roman" w:hAnsi="Times New Roman" w:cs="Times New Roman"/>
          <w:color w:val="000000"/>
          <w:sz w:val="24"/>
          <w:szCs w:val="24"/>
        </w:rPr>
        <w:t>, z zastrzeżeniem ust. 9.</w:t>
      </w:r>
    </w:p>
    <w:p w14:paraId="374138A4" w14:textId="77777777"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color w:val="000000"/>
          <w:sz w:val="24"/>
          <w:szCs w:val="24"/>
        </w:rPr>
        <w:t xml:space="preserve">W przypadku, gdy Podmiot finansujący nie uiści opłaty za Studia w terminie ustalonym </w:t>
      </w:r>
      <w:r w:rsidRPr="005C0AFF">
        <w:rPr>
          <w:rFonts w:ascii="Times New Roman" w:hAnsi="Times New Roman" w:cs="Times New Roman"/>
          <w:color w:val="000000"/>
          <w:sz w:val="24"/>
          <w:szCs w:val="24"/>
        </w:rPr>
        <w:br/>
        <w:t>w ust. 1 oraz p</w:t>
      </w:r>
      <w:r>
        <w:rPr>
          <w:rFonts w:ascii="Times New Roman" w:hAnsi="Times New Roman" w:cs="Times New Roman"/>
          <w:color w:val="000000"/>
          <w:sz w:val="24"/>
          <w:szCs w:val="24"/>
        </w:rPr>
        <w:t>o</w:t>
      </w:r>
      <w:r w:rsidRPr="005C0AFF">
        <w:rPr>
          <w:rFonts w:ascii="Times New Roman" w:hAnsi="Times New Roman" w:cs="Times New Roman"/>
          <w:color w:val="000000"/>
          <w:sz w:val="24"/>
          <w:szCs w:val="24"/>
        </w:rPr>
        <w:t xml:space="preserve"> bezskuteczn</w:t>
      </w:r>
      <w:r>
        <w:rPr>
          <w:rFonts w:ascii="Times New Roman" w:hAnsi="Times New Roman" w:cs="Times New Roman"/>
          <w:color w:val="000000"/>
          <w:sz w:val="24"/>
          <w:szCs w:val="24"/>
        </w:rPr>
        <w:t>ym</w:t>
      </w:r>
      <w:r w:rsidRPr="005C0AFF">
        <w:rPr>
          <w:rFonts w:ascii="Times New Roman" w:hAnsi="Times New Roman" w:cs="Times New Roman"/>
          <w:color w:val="000000"/>
          <w:sz w:val="24"/>
          <w:szCs w:val="24"/>
        </w:rPr>
        <w:t xml:space="preserve"> upływ</w:t>
      </w:r>
      <w:r>
        <w:rPr>
          <w:rFonts w:ascii="Times New Roman" w:hAnsi="Times New Roman" w:cs="Times New Roman"/>
          <w:color w:val="000000"/>
          <w:sz w:val="24"/>
          <w:szCs w:val="24"/>
        </w:rPr>
        <w:t>ie</w:t>
      </w:r>
      <w:r w:rsidRPr="005C0AFF">
        <w:rPr>
          <w:rFonts w:ascii="Times New Roman" w:hAnsi="Times New Roman" w:cs="Times New Roman"/>
          <w:color w:val="000000"/>
          <w:sz w:val="24"/>
          <w:szCs w:val="24"/>
        </w:rPr>
        <w:t xml:space="preserve"> dodatkowego </w:t>
      </w:r>
      <w:r>
        <w:rPr>
          <w:rFonts w:ascii="Times New Roman" w:hAnsi="Times New Roman" w:cs="Times New Roman"/>
          <w:color w:val="000000"/>
          <w:sz w:val="24"/>
          <w:szCs w:val="24"/>
        </w:rPr>
        <w:t xml:space="preserve">7-dniowego </w:t>
      </w:r>
      <w:r w:rsidRPr="005C0AFF">
        <w:rPr>
          <w:rFonts w:ascii="Times New Roman" w:hAnsi="Times New Roman" w:cs="Times New Roman"/>
          <w:color w:val="000000"/>
          <w:sz w:val="24"/>
          <w:szCs w:val="24"/>
        </w:rPr>
        <w:t xml:space="preserve">terminu do zapłaty, wyznaczonego Podmiotowi finansującemu przez </w:t>
      </w:r>
      <w:r>
        <w:rPr>
          <w:rFonts w:ascii="Times New Roman" w:hAnsi="Times New Roman" w:cs="Times New Roman"/>
          <w:color w:val="000000"/>
          <w:sz w:val="24"/>
          <w:szCs w:val="24"/>
        </w:rPr>
        <w:t>Uniwersytet</w:t>
      </w:r>
      <w:r w:rsidRPr="005C0AFF">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 xml:space="preserve">odrębnym </w:t>
      </w:r>
      <w:r w:rsidRPr="005C0AFF">
        <w:rPr>
          <w:rFonts w:ascii="Times New Roman" w:hAnsi="Times New Roman" w:cs="Times New Roman"/>
          <w:color w:val="000000"/>
          <w:sz w:val="24"/>
          <w:szCs w:val="24"/>
        </w:rPr>
        <w:t xml:space="preserve">wezwaniu do zapłaty, </w:t>
      </w:r>
      <w:r>
        <w:rPr>
          <w:rFonts w:ascii="Times New Roman" w:hAnsi="Times New Roman" w:cs="Times New Roman"/>
          <w:color w:val="000000"/>
          <w:sz w:val="24"/>
          <w:szCs w:val="24"/>
        </w:rPr>
        <w:t>Uniwersytet</w:t>
      </w:r>
      <w:r w:rsidRPr="005C0AFF">
        <w:rPr>
          <w:rFonts w:ascii="Times New Roman" w:hAnsi="Times New Roman" w:cs="Times New Roman"/>
          <w:color w:val="000000"/>
          <w:sz w:val="24"/>
          <w:szCs w:val="24"/>
        </w:rPr>
        <w:t xml:space="preserve"> będzie </w:t>
      </w:r>
      <w:r>
        <w:rPr>
          <w:rFonts w:ascii="Times New Roman" w:hAnsi="Times New Roman" w:cs="Times New Roman"/>
          <w:color w:val="000000"/>
          <w:sz w:val="24"/>
          <w:szCs w:val="24"/>
        </w:rPr>
        <w:t>mógł</w:t>
      </w:r>
      <w:r w:rsidRPr="005C0AFF">
        <w:rPr>
          <w:rFonts w:ascii="Times New Roman" w:hAnsi="Times New Roman" w:cs="Times New Roman"/>
          <w:color w:val="000000"/>
          <w:sz w:val="24"/>
          <w:szCs w:val="24"/>
        </w:rPr>
        <w:t xml:space="preserve"> domagać się opłaty za Studia od </w:t>
      </w:r>
      <w:r>
        <w:rPr>
          <w:rFonts w:ascii="Times New Roman" w:hAnsi="Times New Roman" w:cs="Times New Roman"/>
          <w:color w:val="000000"/>
          <w:sz w:val="24"/>
          <w:szCs w:val="24"/>
        </w:rPr>
        <w:t>Studenta</w:t>
      </w:r>
      <w:r w:rsidRPr="005C0AFF">
        <w:rPr>
          <w:rFonts w:ascii="Times New Roman" w:hAnsi="Times New Roman" w:cs="Times New Roman"/>
          <w:color w:val="000000"/>
          <w:sz w:val="24"/>
          <w:szCs w:val="24"/>
        </w:rPr>
        <w:t>.</w:t>
      </w:r>
    </w:p>
    <w:p w14:paraId="5C26B5E8" w14:textId="77777777"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color w:val="000000"/>
          <w:sz w:val="24"/>
          <w:szCs w:val="24"/>
        </w:rPr>
        <w:t xml:space="preserve">W przypadku, o którym mowa jest w ust. 8, </w:t>
      </w:r>
      <w:r>
        <w:rPr>
          <w:rFonts w:ascii="Times New Roman" w:hAnsi="Times New Roman" w:cs="Times New Roman"/>
          <w:color w:val="000000"/>
          <w:sz w:val="24"/>
          <w:szCs w:val="24"/>
        </w:rPr>
        <w:t>Student</w:t>
      </w:r>
      <w:r w:rsidRPr="005C0A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zobowiązuje się </w:t>
      </w:r>
      <w:r w:rsidRPr="005C0AFF">
        <w:rPr>
          <w:rFonts w:ascii="Times New Roman" w:hAnsi="Times New Roman" w:cs="Times New Roman"/>
          <w:color w:val="000000"/>
          <w:sz w:val="24"/>
          <w:szCs w:val="24"/>
        </w:rPr>
        <w:t>uiści</w:t>
      </w:r>
      <w:r>
        <w:rPr>
          <w:rFonts w:ascii="Times New Roman" w:hAnsi="Times New Roman" w:cs="Times New Roman"/>
          <w:color w:val="000000"/>
          <w:sz w:val="24"/>
          <w:szCs w:val="24"/>
        </w:rPr>
        <w:t>ć</w:t>
      </w:r>
      <w:r w:rsidRPr="005C0AFF">
        <w:rPr>
          <w:rFonts w:ascii="Times New Roman" w:hAnsi="Times New Roman" w:cs="Times New Roman"/>
          <w:color w:val="000000"/>
          <w:sz w:val="24"/>
          <w:szCs w:val="24"/>
        </w:rPr>
        <w:t xml:space="preserve"> opłatę </w:t>
      </w:r>
      <w:r>
        <w:rPr>
          <w:rFonts w:ascii="Times New Roman" w:hAnsi="Times New Roman" w:cs="Times New Roman"/>
          <w:color w:val="000000"/>
          <w:sz w:val="24"/>
          <w:szCs w:val="24"/>
        </w:rPr>
        <w:br/>
      </w:r>
      <w:r w:rsidRPr="005C0AFF">
        <w:rPr>
          <w:rFonts w:ascii="Times New Roman" w:hAnsi="Times New Roman" w:cs="Times New Roman"/>
          <w:color w:val="000000"/>
          <w:sz w:val="24"/>
          <w:szCs w:val="24"/>
        </w:rPr>
        <w:t xml:space="preserve">w terminie </w:t>
      </w:r>
      <w:r>
        <w:rPr>
          <w:rFonts w:ascii="Times New Roman" w:hAnsi="Times New Roman" w:cs="Times New Roman"/>
          <w:color w:val="000000"/>
          <w:sz w:val="24"/>
          <w:szCs w:val="24"/>
        </w:rPr>
        <w:t>7 dni od dnia doręczenia Studentowi o</w:t>
      </w:r>
      <w:r w:rsidRPr="005C0AFF">
        <w:rPr>
          <w:rFonts w:ascii="Times New Roman" w:hAnsi="Times New Roman" w:cs="Times New Roman"/>
          <w:color w:val="000000"/>
          <w:sz w:val="24"/>
          <w:szCs w:val="24"/>
        </w:rPr>
        <w:t>drębn</w:t>
      </w:r>
      <w:r>
        <w:rPr>
          <w:rFonts w:ascii="Times New Roman" w:hAnsi="Times New Roman" w:cs="Times New Roman"/>
          <w:color w:val="000000"/>
          <w:sz w:val="24"/>
          <w:szCs w:val="24"/>
        </w:rPr>
        <w:t>ego</w:t>
      </w:r>
      <w:r w:rsidRPr="005C0AFF">
        <w:rPr>
          <w:rFonts w:ascii="Times New Roman" w:hAnsi="Times New Roman" w:cs="Times New Roman"/>
          <w:color w:val="000000"/>
          <w:sz w:val="24"/>
          <w:szCs w:val="24"/>
        </w:rPr>
        <w:t xml:space="preserve"> wezwani</w:t>
      </w:r>
      <w:r>
        <w:rPr>
          <w:rFonts w:ascii="Times New Roman" w:hAnsi="Times New Roman" w:cs="Times New Roman"/>
          <w:color w:val="000000"/>
          <w:sz w:val="24"/>
          <w:szCs w:val="24"/>
        </w:rPr>
        <w:t>a</w:t>
      </w:r>
      <w:r w:rsidRPr="005C0AFF">
        <w:rPr>
          <w:rFonts w:ascii="Times New Roman" w:hAnsi="Times New Roman" w:cs="Times New Roman"/>
          <w:color w:val="000000"/>
          <w:sz w:val="24"/>
          <w:szCs w:val="24"/>
        </w:rPr>
        <w:t xml:space="preserve"> do </w:t>
      </w:r>
      <w:r w:rsidRPr="00135865">
        <w:rPr>
          <w:rFonts w:ascii="Times New Roman" w:hAnsi="Times New Roman" w:cs="Times New Roman"/>
          <w:sz w:val="24"/>
          <w:szCs w:val="24"/>
        </w:rPr>
        <w:t xml:space="preserve">zapłaty. </w:t>
      </w:r>
      <w:r w:rsidRPr="00135865">
        <w:rPr>
          <w:rFonts w:ascii="Times New Roman" w:hAnsi="Times New Roman" w:cs="Times New Roman"/>
          <w:sz w:val="24"/>
          <w:szCs w:val="24"/>
          <w:shd w:val="clear" w:color="auto" w:fill="FFFFFF"/>
        </w:rPr>
        <w:t xml:space="preserve">Wezwanie do zapłaty będzie określało termin uiszczenia opłaty, o którym mowa </w:t>
      </w:r>
      <w:r>
        <w:rPr>
          <w:rFonts w:ascii="Times New Roman" w:hAnsi="Times New Roman" w:cs="Times New Roman"/>
          <w:sz w:val="24"/>
          <w:szCs w:val="24"/>
          <w:shd w:val="clear" w:color="auto" w:fill="FFFFFF"/>
        </w:rPr>
        <w:t xml:space="preserve">jest </w:t>
      </w:r>
      <w:r>
        <w:rPr>
          <w:rFonts w:ascii="Times New Roman" w:hAnsi="Times New Roman" w:cs="Times New Roman"/>
          <w:sz w:val="24"/>
          <w:szCs w:val="24"/>
          <w:shd w:val="clear" w:color="auto" w:fill="FFFFFF"/>
        </w:rPr>
        <w:br/>
      </w:r>
      <w:r w:rsidRPr="00135865">
        <w:rPr>
          <w:rFonts w:ascii="Times New Roman" w:hAnsi="Times New Roman" w:cs="Times New Roman"/>
          <w:sz w:val="24"/>
          <w:szCs w:val="24"/>
          <w:shd w:val="clear" w:color="auto" w:fill="FFFFFF"/>
        </w:rPr>
        <w:t>w zdaniu poprzedzającym</w:t>
      </w:r>
      <w:r>
        <w:rPr>
          <w:rFonts w:ascii="Times New Roman" w:hAnsi="Times New Roman" w:cs="Times New Roman"/>
          <w:sz w:val="24"/>
          <w:szCs w:val="24"/>
          <w:shd w:val="clear" w:color="auto" w:fill="FFFFFF"/>
        </w:rPr>
        <w:t>.</w:t>
      </w:r>
      <w:r w:rsidRPr="00135865">
        <w:rPr>
          <w:rFonts w:ascii="Times New Roman" w:hAnsi="Times New Roman" w:cs="Times New Roman"/>
          <w:sz w:val="24"/>
          <w:szCs w:val="24"/>
        </w:rPr>
        <w:t xml:space="preserve"> W sytuacji</w:t>
      </w:r>
      <w:r>
        <w:rPr>
          <w:rFonts w:ascii="Times New Roman" w:hAnsi="Times New Roman" w:cs="Times New Roman"/>
          <w:sz w:val="24"/>
          <w:szCs w:val="24"/>
        </w:rPr>
        <w:t xml:space="preserve">, o której mowa jest w zdaniach poprzednich, </w:t>
      </w:r>
      <w:r w:rsidRPr="00135865">
        <w:rPr>
          <w:rFonts w:ascii="Times New Roman" w:hAnsi="Times New Roman" w:cs="Times New Roman"/>
          <w:sz w:val="24"/>
          <w:szCs w:val="24"/>
        </w:rPr>
        <w:t xml:space="preserve">ust. 6 i 7 stosuje się odpowiednio, przy czym </w:t>
      </w:r>
      <w:r w:rsidRPr="005C0AFF">
        <w:rPr>
          <w:rFonts w:ascii="Times New Roman" w:hAnsi="Times New Roman" w:cs="Times New Roman"/>
          <w:color w:val="000000"/>
          <w:sz w:val="24"/>
          <w:szCs w:val="24"/>
        </w:rPr>
        <w:t xml:space="preserve">zwrot wniesionej opłaty za Studia następuje na rachunek bankowy </w:t>
      </w:r>
      <w:r>
        <w:rPr>
          <w:rFonts w:ascii="Times New Roman" w:hAnsi="Times New Roman" w:cs="Times New Roman"/>
          <w:color w:val="000000"/>
          <w:sz w:val="24"/>
          <w:szCs w:val="24"/>
        </w:rPr>
        <w:t>Studenta</w:t>
      </w:r>
      <w:r w:rsidRPr="005C0AFF">
        <w:rPr>
          <w:rFonts w:ascii="Times New Roman" w:hAnsi="Times New Roman" w:cs="Times New Roman"/>
          <w:color w:val="000000"/>
          <w:sz w:val="24"/>
          <w:szCs w:val="24"/>
        </w:rPr>
        <w:t xml:space="preserve"> nr </w:t>
      </w:r>
      <w:permStart w:id="823132287" w:edGrp="everyone"/>
      <w:r w:rsidRPr="005C0AFF">
        <w:rPr>
          <w:rFonts w:ascii="Times New Roman" w:hAnsi="Times New Roman" w:cs="Times New Roman"/>
          <w:color w:val="000000"/>
          <w:sz w:val="24"/>
          <w:szCs w:val="24"/>
        </w:rPr>
        <w:t>……………………………………………</w:t>
      </w:r>
      <w:permEnd w:id="823132287"/>
    </w:p>
    <w:p w14:paraId="541D6650" w14:textId="77777777" w:rsidR="0052041F" w:rsidRPr="005C0AFF" w:rsidRDefault="0052041F" w:rsidP="0052041F">
      <w:pPr>
        <w:numPr>
          <w:ilvl w:val="1"/>
          <w:numId w:val="27"/>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5C0AFF">
        <w:rPr>
          <w:rFonts w:ascii="Times New Roman" w:hAnsi="Times New Roman" w:cs="Times New Roman"/>
          <w:color w:val="000000"/>
          <w:sz w:val="24"/>
          <w:szCs w:val="24"/>
        </w:rPr>
        <w:t xml:space="preserve">Podmiot finansujący i </w:t>
      </w:r>
      <w:r>
        <w:rPr>
          <w:rFonts w:ascii="Times New Roman" w:hAnsi="Times New Roman" w:cs="Times New Roman"/>
          <w:color w:val="000000"/>
          <w:sz w:val="24"/>
          <w:szCs w:val="24"/>
        </w:rPr>
        <w:t>Student</w:t>
      </w:r>
      <w:r w:rsidRPr="005C0AFF">
        <w:rPr>
          <w:rFonts w:ascii="Times New Roman" w:hAnsi="Times New Roman" w:cs="Times New Roman"/>
          <w:color w:val="000000"/>
          <w:sz w:val="24"/>
          <w:szCs w:val="24"/>
        </w:rPr>
        <w:t xml:space="preserve"> odpowiadają wobec </w:t>
      </w:r>
      <w:r>
        <w:rPr>
          <w:rFonts w:ascii="Times New Roman" w:hAnsi="Times New Roman" w:cs="Times New Roman"/>
          <w:color w:val="000000"/>
          <w:sz w:val="24"/>
          <w:szCs w:val="24"/>
        </w:rPr>
        <w:t>Uniwersytetu</w:t>
      </w:r>
      <w:r w:rsidRPr="005C0AFF">
        <w:rPr>
          <w:rFonts w:ascii="Times New Roman" w:hAnsi="Times New Roman" w:cs="Times New Roman"/>
          <w:color w:val="000000"/>
          <w:sz w:val="24"/>
          <w:szCs w:val="24"/>
        </w:rPr>
        <w:t xml:space="preserve"> solidarnie za zobowiązania wynikające z niniejszej umowy.</w:t>
      </w:r>
    </w:p>
    <w:p w14:paraId="7DA6D4B7" w14:textId="156E1F68" w:rsidR="0052041F" w:rsidRPr="00844DF5" w:rsidRDefault="0052041F" w:rsidP="0052041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844DF5">
        <w:rPr>
          <w:rFonts w:ascii="Times New Roman" w:eastAsia="Times New Roman" w:hAnsi="Times New Roman" w:cs="Times New Roman"/>
          <w:b/>
          <w:color w:val="000000"/>
          <w:sz w:val="24"/>
          <w:szCs w:val="24"/>
        </w:rPr>
        <w:lastRenderedPageBreak/>
        <w:t>§ 4</w:t>
      </w:r>
    </w:p>
    <w:p w14:paraId="043B62AD" w14:textId="77777777" w:rsidR="0052041F" w:rsidRDefault="0052041F" w:rsidP="0052041F">
      <w:pPr>
        <w:numPr>
          <w:ilvl w:val="0"/>
          <w:numId w:val="2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Każda ze Stron umowy może ją rozwiązać za wypowiedzeniem skutecznym na koniec semestru Studiów, w którego okresie zostało złożone oświadczenie o wypowiedzeniu. Oświadczenie o wypowiedzeniu umowy wymaga dla swojej skuteczności formy pisemnej oraz jego złożenia pozostałym Stronom umowy.</w:t>
      </w:r>
    </w:p>
    <w:p w14:paraId="7545336D" w14:textId="77777777" w:rsidR="0052041F" w:rsidRDefault="0052041F" w:rsidP="0052041F">
      <w:pPr>
        <w:numPr>
          <w:ilvl w:val="0"/>
          <w:numId w:val="2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razie rozwiązania niniejszej umowy za wypowiedzeniem Student zobowiązany będzie do zapłaty opłaty za Studia za dalsze semestry zgodnie z zasadami odpłatności obowiązującymi na Uniwersytecie. </w:t>
      </w:r>
    </w:p>
    <w:p w14:paraId="7AD2DFB8" w14:textId="18442ACB" w:rsidR="0052041F" w:rsidRDefault="001062D7" w:rsidP="0052041F">
      <w:pPr>
        <w:numPr>
          <w:ilvl w:val="0"/>
          <w:numId w:val="2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sdt>
        <w:sdtPr>
          <w:tag w:val="goog_rdk_7"/>
          <w:id w:val="-1264222289"/>
        </w:sdtPr>
        <w:sdtEndPr/>
        <w:sdtContent/>
      </w:sdt>
      <w:r w:rsidR="0052041F">
        <w:rPr>
          <w:rFonts w:ascii="Times New Roman" w:eastAsia="Times New Roman" w:hAnsi="Times New Roman" w:cs="Times New Roman"/>
          <w:color w:val="000000"/>
          <w:sz w:val="24"/>
          <w:szCs w:val="24"/>
        </w:rPr>
        <w:t>Rozwiązanie niniejszej umowy, jej wygaśnięcie, w tym w wyniku upływu terminu, na jaki została zawarta, nie zwalnia Podmiotu finansującego z obowiązku zapłaty ustalonej opłaty za Studia, przy czym w przypadku rozwiązania umowy za wypowiedzeniem - należnej do końca semestru, w okresie którego złożone zostało oświadczenie o</w:t>
      </w:r>
      <w:r w:rsidR="001D2F6C">
        <w:rPr>
          <w:rFonts w:ascii="Times New Roman" w:eastAsia="Times New Roman" w:hAnsi="Times New Roman" w:cs="Times New Roman"/>
          <w:color w:val="000000"/>
          <w:sz w:val="24"/>
          <w:szCs w:val="24"/>
        </w:rPr>
        <w:t> </w:t>
      </w:r>
      <w:r w:rsidR="0052041F">
        <w:rPr>
          <w:rFonts w:ascii="Times New Roman" w:eastAsia="Times New Roman" w:hAnsi="Times New Roman" w:cs="Times New Roman"/>
          <w:color w:val="000000"/>
          <w:sz w:val="24"/>
          <w:szCs w:val="24"/>
        </w:rPr>
        <w:t xml:space="preserve">rozwiązaniu umowy, z zastrzeżeniem § 3 ust. 8 i 9. </w:t>
      </w:r>
    </w:p>
    <w:p w14:paraId="06DD9141" w14:textId="17ACB033" w:rsidR="0052041F" w:rsidRDefault="0052041F" w:rsidP="0052041F">
      <w:pPr>
        <w:numPr>
          <w:ilvl w:val="0"/>
          <w:numId w:val="22"/>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odstąpienia od niniejszej umowy przez którąkolwiek ze Stron opłatę za Studia uiści Student </w:t>
      </w:r>
      <w:r w:rsidRPr="005C0AFF">
        <w:rPr>
          <w:rFonts w:ascii="Times New Roman" w:hAnsi="Times New Roman" w:cs="Times New Roman"/>
          <w:color w:val="000000"/>
          <w:sz w:val="24"/>
          <w:szCs w:val="24"/>
        </w:rPr>
        <w:t xml:space="preserve">w terminie </w:t>
      </w:r>
      <w:r>
        <w:rPr>
          <w:rFonts w:ascii="Times New Roman" w:hAnsi="Times New Roman" w:cs="Times New Roman"/>
          <w:color w:val="000000"/>
          <w:sz w:val="24"/>
          <w:szCs w:val="24"/>
        </w:rPr>
        <w:t>7 dni od dnia doręczenia Studentowi o</w:t>
      </w:r>
      <w:r w:rsidRPr="005C0AFF">
        <w:rPr>
          <w:rFonts w:ascii="Times New Roman" w:hAnsi="Times New Roman" w:cs="Times New Roman"/>
          <w:color w:val="000000"/>
          <w:sz w:val="24"/>
          <w:szCs w:val="24"/>
        </w:rPr>
        <w:t>drębn</w:t>
      </w:r>
      <w:r>
        <w:rPr>
          <w:rFonts w:ascii="Times New Roman" w:hAnsi="Times New Roman" w:cs="Times New Roman"/>
          <w:color w:val="000000"/>
          <w:sz w:val="24"/>
          <w:szCs w:val="24"/>
        </w:rPr>
        <w:t>ego</w:t>
      </w:r>
      <w:r w:rsidRPr="005C0AFF">
        <w:rPr>
          <w:rFonts w:ascii="Times New Roman" w:hAnsi="Times New Roman" w:cs="Times New Roman"/>
          <w:color w:val="000000"/>
          <w:sz w:val="24"/>
          <w:szCs w:val="24"/>
        </w:rPr>
        <w:t xml:space="preserve"> wezwani</w:t>
      </w:r>
      <w:r>
        <w:rPr>
          <w:rFonts w:ascii="Times New Roman" w:hAnsi="Times New Roman" w:cs="Times New Roman"/>
          <w:color w:val="000000"/>
          <w:sz w:val="24"/>
          <w:szCs w:val="24"/>
        </w:rPr>
        <w:t>a</w:t>
      </w:r>
      <w:r w:rsidRPr="005C0AFF">
        <w:rPr>
          <w:rFonts w:ascii="Times New Roman" w:hAnsi="Times New Roman" w:cs="Times New Roman"/>
          <w:color w:val="000000"/>
          <w:sz w:val="24"/>
          <w:szCs w:val="24"/>
        </w:rPr>
        <w:t xml:space="preserve"> do </w:t>
      </w:r>
      <w:r w:rsidRPr="00135865">
        <w:rPr>
          <w:rFonts w:ascii="Times New Roman" w:hAnsi="Times New Roman" w:cs="Times New Roman"/>
          <w:sz w:val="24"/>
          <w:szCs w:val="24"/>
        </w:rPr>
        <w:t xml:space="preserve">zapłaty. </w:t>
      </w:r>
      <w:r w:rsidRPr="00135865">
        <w:rPr>
          <w:rFonts w:ascii="Times New Roman" w:hAnsi="Times New Roman" w:cs="Times New Roman"/>
          <w:sz w:val="24"/>
          <w:szCs w:val="24"/>
          <w:shd w:val="clear" w:color="auto" w:fill="FFFFFF"/>
        </w:rPr>
        <w:t>Wezwanie do zapłaty będzie określało termin uiszczenia opłaty, o</w:t>
      </w:r>
      <w:r w:rsidR="001D2F6C">
        <w:rPr>
          <w:rFonts w:ascii="Times New Roman" w:hAnsi="Times New Roman" w:cs="Times New Roman"/>
          <w:sz w:val="24"/>
          <w:szCs w:val="24"/>
          <w:shd w:val="clear" w:color="auto" w:fill="FFFFFF"/>
        </w:rPr>
        <w:t> </w:t>
      </w:r>
      <w:r w:rsidRPr="00135865">
        <w:rPr>
          <w:rFonts w:ascii="Times New Roman" w:hAnsi="Times New Roman" w:cs="Times New Roman"/>
          <w:sz w:val="24"/>
          <w:szCs w:val="24"/>
          <w:shd w:val="clear" w:color="auto" w:fill="FFFFFF"/>
        </w:rPr>
        <w:t xml:space="preserve">którym mowa </w:t>
      </w:r>
      <w:r>
        <w:rPr>
          <w:rFonts w:ascii="Times New Roman" w:hAnsi="Times New Roman" w:cs="Times New Roman"/>
          <w:sz w:val="24"/>
          <w:szCs w:val="24"/>
          <w:shd w:val="clear" w:color="auto" w:fill="FFFFFF"/>
        </w:rPr>
        <w:t xml:space="preserve">jest </w:t>
      </w:r>
      <w:r w:rsidRPr="00135865">
        <w:rPr>
          <w:rFonts w:ascii="Times New Roman" w:hAnsi="Times New Roman" w:cs="Times New Roman"/>
          <w:sz w:val="24"/>
          <w:szCs w:val="24"/>
          <w:shd w:val="clear" w:color="auto" w:fill="FFFFFF"/>
        </w:rPr>
        <w:t>w zdaniu poprzedzającym</w:t>
      </w:r>
      <w:r>
        <w:rPr>
          <w:rFonts w:ascii="Times New Roman" w:eastAsia="Times New Roman" w:hAnsi="Times New Roman" w:cs="Times New Roman"/>
          <w:color w:val="000000"/>
          <w:sz w:val="24"/>
          <w:szCs w:val="24"/>
        </w:rPr>
        <w:t>.</w:t>
      </w:r>
      <w:r w:rsidRPr="006448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Oświadczenie o o</w:t>
      </w:r>
      <w:r w:rsidRPr="00C16661">
        <w:rPr>
          <w:rFonts w:ascii="Times New Roman" w:eastAsia="Times New Roman" w:hAnsi="Times New Roman" w:cs="Times New Roman"/>
          <w:color w:val="000000"/>
          <w:sz w:val="24"/>
          <w:szCs w:val="24"/>
        </w:rPr>
        <w:t>dstąpieni</w:t>
      </w:r>
      <w:r>
        <w:rPr>
          <w:rFonts w:ascii="Times New Roman" w:eastAsia="Times New Roman" w:hAnsi="Times New Roman" w:cs="Times New Roman"/>
          <w:color w:val="000000"/>
          <w:sz w:val="24"/>
          <w:szCs w:val="24"/>
        </w:rPr>
        <w:t>u</w:t>
      </w:r>
      <w:r w:rsidRPr="00C16661">
        <w:rPr>
          <w:rFonts w:ascii="Times New Roman" w:eastAsia="Times New Roman" w:hAnsi="Times New Roman" w:cs="Times New Roman"/>
          <w:color w:val="000000"/>
          <w:sz w:val="24"/>
          <w:szCs w:val="24"/>
        </w:rPr>
        <w:t xml:space="preserve"> od</w:t>
      </w:r>
      <w:r>
        <w:rPr>
          <w:rFonts w:ascii="Times New Roman" w:eastAsia="Times New Roman" w:hAnsi="Times New Roman" w:cs="Times New Roman"/>
          <w:color w:val="000000"/>
          <w:sz w:val="24"/>
          <w:szCs w:val="24"/>
        </w:rPr>
        <w:t xml:space="preserve"> umowy</w:t>
      </w:r>
      <w:r w:rsidRPr="00C16661">
        <w:rPr>
          <w:rFonts w:ascii="Times New Roman" w:eastAsia="Times New Roman" w:hAnsi="Times New Roman" w:cs="Times New Roman"/>
          <w:color w:val="000000"/>
          <w:sz w:val="24"/>
          <w:szCs w:val="24"/>
        </w:rPr>
        <w:t xml:space="preserve"> wymaga</w:t>
      </w:r>
      <w:r>
        <w:rPr>
          <w:rFonts w:ascii="Times New Roman" w:eastAsia="Times New Roman" w:hAnsi="Times New Roman" w:cs="Times New Roman"/>
          <w:color w:val="000000"/>
          <w:sz w:val="24"/>
          <w:szCs w:val="24"/>
        </w:rPr>
        <w:t xml:space="preserve"> dla swojej skuteczności</w:t>
      </w:r>
      <w:r w:rsidRPr="00C16661">
        <w:rPr>
          <w:rFonts w:ascii="Times New Roman" w:eastAsia="Times New Roman" w:hAnsi="Times New Roman" w:cs="Times New Roman"/>
          <w:color w:val="000000"/>
          <w:sz w:val="24"/>
          <w:szCs w:val="24"/>
        </w:rPr>
        <w:t xml:space="preserve"> formy pisemnej</w:t>
      </w:r>
      <w:r>
        <w:rPr>
          <w:rFonts w:ascii="Times New Roman" w:eastAsia="Times New Roman" w:hAnsi="Times New Roman" w:cs="Times New Roman"/>
          <w:color w:val="000000"/>
          <w:sz w:val="24"/>
          <w:szCs w:val="24"/>
        </w:rPr>
        <w:t xml:space="preserve"> i może być złożone w przypadkach określonych </w:t>
      </w:r>
      <w:r>
        <w:rPr>
          <w:rFonts w:ascii="Times New Roman" w:eastAsia="Times New Roman" w:hAnsi="Times New Roman" w:cs="Times New Roman"/>
          <w:color w:val="000000"/>
          <w:sz w:val="24"/>
          <w:szCs w:val="24"/>
        </w:rPr>
        <w:br/>
        <w:t xml:space="preserve">w przepisach </w:t>
      </w:r>
      <w:r w:rsidR="00071680">
        <w:rPr>
          <w:rFonts w:ascii="Times New Roman" w:eastAsia="Times New Roman" w:hAnsi="Times New Roman" w:cs="Times New Roman"/>
          <w:color w:val="000000"/>
          <w:sz w:val="24"/>
          <w:szCs w:val="24"/>
        </w:rPr>
        <w:t xml:space="preserve">ustawy z dnia 23 kwietnia 1964 r. - </w:t>
      </w:r>
      <w:r>
        <w:rPr>
          <w:rFonts w:ascii="Times New Roman" w:eastAsia="Times New Roman" w:hAnsi="Times New Roman" w:cs="Times New Roman"/>
          <w:color w:val="000000"/>
          <w:sz w:val="24"/>
          <w:szCs w:val="24"/>
        </w:rPr>
        <w:t>Kodeks cywiln</w:t>
      </w:r>
      <w:r w:rsidR="006A5718">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w:t>
      </w:r>
    </w:p>
    <w:p w14:paraId="7D1A2461" w14:textId="77777777" w:rsidR="0052041F" w:rsidRDefault="0052041F" w:rsidP="0052041F">
      <w:pPr>
        <w:spacing w:after="0" w:line="276" w:lineRule="auto"/>
        <w:ind w:left="284" w:hanging="21"/>
        <w:jc w:val="both"/>
        <w:rPr>
          <w:rFonts w:ascii="Times New Roman" w:eastAsia="Times New Roman" w:hAnsi="Times New Roman" w:cs="Times New Roman"/>
          <w:sz w:val="24"/>
          <w:szCs w:val="24"/>
        </w:rPr>
      </w:pPr>
    </w:p>
    <w:p w14:paraId="6EF29F29" w14:textId="3CB7A462" w:rsidR="0052041F" w:rsidRDefault="0052041F" w:rsidP="0052041F">
      <w:pPr>
        <w:pBdr>
          <w:top w:val="nil"/>
          <w:left w:val="nil"/>
          <w:bottom w:val="nil"/>
          <w:right w:val="nil"/>
          <w:between w:val="nil"/>
        </w:pBdr>
        <w:spacing w:after="0" w:line="276" w:lineRule="auto"/>
        <w:ind w:left="284" w:hanging="2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w:t>
      </w:r>
    </w:p>
    <w:p w14:paraId="6CD0E6E5" w14:textId="77777777" w:rsidR="0052041F" w:rsidRPr="00C16661"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C16661">
        <w:rPr>
          <w:rFonts w:ascii="Times New Roman" w:eastAsia="Times New Roman" w:hAnsi="Times New Roman" w:cs="Times New Roman"/>
          <w:color w:val="000000"/>
          <w:sz w:val="24"/>
          <w:szCs w:val="24"/>
        </w:rPr>
        <w:t xml:space="preserve">Przetwarzanie danych osobowych Studenta, określonych w umowie, odbywa się na zasadach określonych w rozporządzeniu Parlamentu Europejskiego i Rady (UE) 2016/679 z dnia 27 kwietnia 2016 r. w sprawie ochrony osób fizycznych w związku </w:t>
      </w:r>
      <w:r>
        <w:rPr>
          <w:rFonts w:ascii="Times New Roman" w:eastAsia="Times New Roman" w:hAnsi="Times New Roman" w:cs="Times New Roman"/>
          <w:color w:val="000000"/>
          <w:sz w:val="24"/>
          <w:szCs w:val="24"/>
        </w:rPr>
        <w:br/>
      </w:r>
      <w:r w:rsidRPr="00C16661">
        <w:rPr>
          <w:rFonts w:ascii="Times New Roman" w:eastAsia="Times New Roman" w:hAnsi="Times New Roman" w:cs="Times New Roman"/>
          <w:color w:val="000000"/>
          <w:sz w:val="24"/>
          <w:szCs w:val="24"/>
        </w:rPr>
        <w:t xml:space="preserve">z przetwarzaniem danych osobowych i w sprawie swobodnego przepływu takich danych oraz uchylenia dyrektywy 95/46/WE (ogólne rozporządzenie o ochronie danych). </w:t>
      </w:r>
    </w:p>
    <w:p w14:paraId="2536DAE6" w14:textId="09D003F7" w:rsidR="0052041F" w:rsidRPr="00C16661"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C16661">
        <w:rPr>
          <w:rFonts w:ascii="Times New Roman" w:eastAsia="Times New Roman" w:hAnsi="Times New Roman" w:cs="Times New Roman"/>
          <w:color w:val="000000"/>
          <w:sz w:val="24"/>
          <w:szCs w:val="24"/>
        </w:rPr>
        <w:t>Przetwarzanie danych osobowych reprezentantów, pełnomocników oraz członków organów Podmiotu finansującego,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787F33" w14:textId="77777777" w:rsidR="0052041F" w:rsidRPr="00C16661"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C16661">
        <w:rPr>
          <w:rFonts w:ascii="Times New Roman" w:eastAsia="Times New Roman" w:hAnsi="Times New Roman" w:cs="Times New Roman"/>
          <w:color w:val="000000"/>
          <w:sz w:val="24"/>
          <w:szCs w:val="24"/>
        </w:rPr>
        <w:t xml:space="preserve">Informacja dotycząca przetwarzania przez </w:t>
      </w:r>
      <w:r>
        <w:rPr>
          <w:rFonts w:ascii="Times New Roman" w:eastAsia="Times New Roman" w:hAnsi="Times New Roman" w:cs="Times New Roman"/>
          <w:color w:val="000000"/>
          <w:sz w:val="24"/>
          <w:szCs w:val="24"/>
        </w:rPr>
        <w:t>Uniwersytet</w:t>
      </w:r>
      <w:r w:rsidRPr="00C16661">
        <w:rPr>
          <w:rFonts w:ascii="Times New Roman" w:eastAsia="Times New Roman" w:hAnsi="Times New Roman" w:cs="Times New Roman"/>
          <w:color w:val="000000"/>
          <w:sz w:val="24"/>
          <w:szCs w:val="24"/>
        </w:rPr>
        <w:t xml:space="preserve"> danych osobowych Studenta stanowi załącznik do umowy </w:t>
      </w:r>
      <w:r w:rsidRPr="0079436D">
        <w:rPr>
          <w:rFonts w:ascii="Times New Roman" w:eastAsia="Times New Roman" w:hAnsi="Times New Roman" w:cs="Times New Roman"/>
          <w:color w:val="5B9BD5" w:themeColor="accent1"/>
          <w:sz w:val="20"/>
        </w:rPr>
        <w:t>(należy załączyć informację odpowiadającą treści ust. 1)</w:t>
      </w:r>
      <w:r w:rsidRPr="00C16661">
        <w:rPr>
          <w:rFonts w:ascii="Times New Roman" w:eastAsia="Times New Roman" w:hAnsi="Times New Roman" w:cs="Times New Roman"/>
          <w:color w:val="000000"/>
          <w:sz w:val="24"/>
          <w:szCs w:val="24"/>
        </w:rPr>
        <w:t>.</w:t>
      </w:r>
    </w:p>
    <w:p w14:paraId="5DB4929B" w14:textId="77777777" w:rsidR="0052041F"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C16661">
        <w:rPr>
          <w:rFonts w:ascii="Times New Roman" w:eastAsia="Times New Roman" w:hAnsi="Times New Roman" w:cs="Times New Roman"/>
          <w:color w:val="000000"/>
          <w:sz w:val="24"/>
          <w:szCs w:val="24"/>
        </w:rPr>
        <w:t xml:space="preserve">Informacja dotycząca przetwarzania przez </w:t>
      </w:r>
      <w:r>
        <w:rPr>
          <w:rFonts w:ascii="Times New Roman" w:eastAsia="Times New Roman" w:hAnsi="Times New Roman" w:cs="Times New Roman"/>
          <w:color w:val="000000"/>
          <w:sz w:val="24"/>
          <w:szCs w:val="24"/>
        </w:rPr>
        <w:t>Uniwersytet</w:t>
      </w:r>
      <w:r w:rsidRPr="00C16661">
        <w:rPr>
          <w:rFonts w:ascii="Times New Roman" w:eastAsia="Times New Roman" w:hAnsi="Times New Roman" w:cs="Times New Roman"/>
          <w:color w:val="000000"/>
          <w:sz w:val="24"/>
          <w:szCs w:val="24"/>
        </w:rPr>
        <w:t xml:space="preserve"> danych </w:t>
      </w:r>
      <w:r>
        <w:rPr>
          <w:rFonts w:ascii="Times New Roman" w:eastAsia="Times New Roman" w:hAnsi="Times New Roman" w:cs="Times New Roman"/>
          <w:color w:val="000000"/>
          <w:sz w:val="24"/>
          <w:szCs w:val="24"/>
        </w:rPr>
        <w:t xml:space="preserve">osobowych, o których mowa w ust. 2, </w:t>
      </w:r>
      <w:r w:rsidRPr="00C16661">
        <w:rPr>
          <w:rFonts w:ascii="Times New Roman" w:eastAsia="Times New Roman" w:hAnsi="Times New Roman" w:cs="Times New Roman"/>
          <w:color w:val="000000"/>
          <w:sz w:val="24"/>
          <w:szCs w:val="24"/>
        </w:rPr>
        <w:t xml:space="preserve">stanowi załącznik do umowy </w:t>
      </w:r>
      <w:r w:rsidRPr="0079436D">
        <w:rPr>
          <w:rFonts w:ascii="Times New Roman" w:eastAsia="Times New Roman" w:hAnsi="Times New Roman" w:cs="Times New Roman"/>
          <w:color w:val="5B9BD5" w:themeColor="accent1"/>
          <w:sz w:val="20"/>
        </w:rPr>
        <w:t>(należy załączyć informację odpowiadającą treści ust. 2)</w:t>
      </w:r>
      <w:r w:rsidRPr="00C16661">
        <w:rPr>
          <w:rFonts w:ascii="Times New Roman" w:eastAsia="Times New Roman" w:hAnsi="Times New Roman" w:cs="Times New Roman"/>
          <w:color w:val="000000"/>
          <w:sz w:val="24"/>
          <w:szCs w:val="24"/>
        </w:rPr>
        <w:t>.</w:t>
      </w:r>
    </w:p>
    <w:p w14:paraId="73691E4B" w14:textId="56F055DD" w:rsidR="0052041F" w:rsidRPr="00DF3057"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DF3057">
        <w:rPr>
          <w:rFonts w:ascii="Times New Roman" w:hAnsi="Times New Roman" w:cs="Times New Roman"/>
          <w:sz w:val="24"/>
          <w:szCs w:val="24"/>
        </w:rPr>
        <w:t xml:space="preserve">Student </w:t>
      </w:r>
      <w:r>
        <w:rPr>
          <w:rFonts w:ascii="Times New Roman" w:hAnsi="Times New Roman" w:cs="Times New Roman"/>
          <w:sz w:val="24"/>
          <w:szCs w:val="24"/>
        </w:rPr>
        <w:t xml:space="preserve">niniejszym </w:t>
      </w:r>
      <w:r w:rsidRPr="00DF3057">
        <w:rPr>
          <w:rFonts w:ascii="Times New Roman" w:hAnsi="Times New Roman" w:cs="Times New Roman"/>
          <w:sz w:val="24"/>
          <w:szCs w:val="24"/>
        </w:rPr>
        <w:t>potwierdza, że zapoznał się z informacją dotyczącą przetwarzania jego danych osobowych</w:t>
      </w:r>
      <w:r w:rsidRPr="00DF3057">
        <w:rPr>
          <w:rFonts w:ascii="Times New Roman" w:hAnsi="Times New Roman" w:cs="Times New Roman"/>
          <w:color w:val="000000"/>
          <w:sz w:val="24"/>
          <w:szCs w:val="24"/>
        </w:rPr>
        <w:t>.</w:t>
      </w:r>
    </w:p>
    <w:p w14:paraId="22BC2938" w14:textId="77777777" w:rsidR="0052041F" w:rsidRPr="00DF3057" w:rsidRDefault="0052041F" w:rsidP="0052041F">
      <w:pPr>
        <w:pStyle w:val="Akapitzlist"/>
        <w:numPr>
          <w:ilvl w:val="0"/>
          <w:numId w:val="25"/>
        </w:num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r w:rsidRPr="00DF3057">
        <w:rPr>
          <w:rFonts w:ascii="Times New Roman" w:hAnsi="Times New Roman" w:cs="Times New Roman"/>
          <w:sz w:val="24"/>
          <w:szCs w:val="24"/>
        </w:rPr>
        <w:t xml:space="preserve">Podmiot finansujący </w:t>
      </w:r>
      <w:r>
        <w:rPr>
          <w:rFonts w:ascii="Times New Roman" w:hAnsi="Times New Roman" w:cs="Times New Roman"/>
          <w:sz w:val="24"/>
          <w:szCs w:val="24"/>
        </w:rPr>
        <w:t xml:space="preserve">niniejszym </w:t>
      </w:r>
      <w:r w:rsidRPr="00DF3057">
        <w:rPr>
          <w:rFonts w:ascii="Times New Roman" w:hAnsi="Times New Roman" w:cs="Times New Roman"/>
          <w:sz w:val="24"/>
          <w:szCs w:val="24"/>
        </w:rPr>
        <w:t>potwierdza, że zapoznał się z informacją dotyczącą przetwarzania jego danych osobowych</w:t>
      </w:r>
      <w:r w:rsidRPr="00DF3057">
        <w:rPr>
          <w:rFonts w:ascii="Times New Roman" w:hAnsi="Times New Roman" w:cs="Times New Roman"/>
          <w:color w:val="000000"/>
          <w:sz w:val="24"/>
          <w:szCs w:val="24"/>
        </w:rPr>
        <w:t>.</w:t>
      </w:r>
    </w:p>
    <w:p w14:paraId="54F68048" w14:textId="77777777" w:rsidR="00CD1B29" w:rsidRDefault="00CD1B29" w:rsidP="0052041F">
      <w:pPr>
        <w:spacing w:after="0" w:line="276" w:lineRule="auto"/>
        <w:ind w:left="284" w:hanging="21"/>
        <w:jc w:val="center"/>
        <w:rPr>
          <w:rFonts w:ascii="Times New Roman" w:eastAsia="Times New Roman" w:hAnsi="Times New Roman" w:cs="Times New Roman"/>
          <w:b/>
          <w:sz w:val="24"/>
          <w:szCs w:val="24"/>
        </w:rPr>
      </w:pPr>
    </w:p>
    <w:p w14:paraId="5EB322BF" w14:textId="5FA0B316" w:rsidR="0052041F" w:rsidRPr="00B97087" w:rsidRDefault="0052041F" w:rsidP="0052041F">
      <w:pPr>
        <w:spacing w:after="0" w:line="276" w:lineRule="auto"/>
        <w:ind w:left="284" w:hanging="21"/>
        <w:jc w:val="center"/>
        <w:rPr>
          <w:rFonts w:ascii="Times New Roman" w:eastAsia="Times New Roman" w:hAnsi="Times New Roman" w:cs="Times New Roman"/>
          <w:b/>
          <w:sz w:val="24"/>
          <w:szCs w:val="24"/>
        </w:rPr>
      </w:pPr>
      <w:r w:rsidRPr="00B97087">
        <w:rPr>
          <w:rFonts w:ascii="Times New Roman" w:eastAsia="Times New Roman" w:hAnsi="Times New Roman" w:cs="Times New Roman"/>
          <w:b/>
          <w:sz w:val="24"/>
          <w:szCs w:val="24"/>
        </w:rPr>
        <w:t>§ 6</w:t>
      </w:r>
    </w:p>
    <w:p w14:paraId="13BDD258" w14:textId="77777777" w:rsidR="0036402E" w:rsidRDefault="0052041F" w:rsidP="0036402E">
      <w:pPr>
        <w:numPr>
          <w:ilvl w:val="3"/>
          <w:numId w:val="42"/>
        </w:numPr>
        <w:spacing w:after="0" w:line="276" w:lineRule="auto"/>
        <w:ind w:left="426"/>
        <w:jc w:val="both"/>
        <w:rPr>
          <w:rFonts w:ascii="Times New Roman" w:hAnsi="Times New Roman" w:cs="Times New Roman"/>
          <w:sz w:val="24"/>
          <w:szCs w:val="24"/>
        </w:rPr>
      </w:pPr>
      <w:r w:rsidRPr="00B97087">
        <w:rPr>
          <w:rFonts w:ascii="Times New Roman" w:hAnsi="Times New Roman" w:cs="Times New Roman"/>
          <w:sz w:val="24"/>
          <w:szCs w:val="24"/>
        </w:rPr>
        <w:lastRenderedPageBreak/>
        <w:t xml:space="preserve">Wszelkie zmiany </w:t>
      </w:r>
      <w:r>
        <w:rPr>
          <w:rFonts w:ascii="Times New Roman" w:hAnsi="Times New Roman" w:cs="Times New Roman"/>
          <w:sz w:val="24"/>
          <w:szCs w:val="24"/>
        </w:rPr>
        <w:t>niniejszej u</w:t>
      </w:r>
      <w:r w:rsidRPr="00B97087">
        <w:rPr>
          <w:rFonts w:ascii="Times New Roman" w:hAnsi="Times New Roman" w:cs="Times New Roman"/>
          <w:sz w:val="24"/>
          <w:szCs w:val="24"/>
        </w:rPr>
        <w:t>mowy wymagają zachowania formy pisemnej pod rygorem nieważności.</w:t>
      </w:r>
    </w:p>
    <w:p w14:paraId="2531F694" w14:textId="77777777" w:rsidR="0036402E" w:rsidRDefault="0052041F" w:rsidP="0036402E">
      <w:pPr>
        <w:numPr>
          <w:ilvl w:val="3"/>
          <w:numId w:val="42"/>
        </w:numPr>
        <w:spacing w:after="0" w:line="276" w:lineRule="auto"/>
        <w:ind w:left="426"/>
        <w:jc w:val="both"/>
        <w:rPr>
          <w:rFonts w:ascii="Times New Roman" w:hAnsi="Times New Roman" w:cs="Times New Roman"/>
          <w:sz w:val="24"/>
          <w:szCs w:val="24"/>
        </w:rPr>
      </w:pPr>
      <w:r w:rsidRPr="0036402E">
        <w:rPr>
          <w:rFonts w:ascii="Times New Roman" w:hAnsi="Times New Roman" w:cs="Times New Roman"/>
          <w:sz w:val="24"/>
          <w:szCs w:val="24"/>
        </w:rPr>
        <w:t xml:space="preserve">W sprawach nieuregulowanych umową stosuje się przepisy prawa polskiego, w tym ustawy z dnia 23 kwietnia 1964 r. - Kodeks cywilny, a także przepisy prawa obowiązujące na Uniwersytecie, w tym </w:t>
      </w:r>
      <w:r w:rsidR="006F28BC" w:rsidRPr="0036402E">
        <w:rPr>
          <w:rFonts w:ascii="Times New Roman" w:hAnsi="Times New Roman" w:cs="Times New Roman"/>
          <w:sz w:val="24"/>
          <w:szCs w:val="24"/>
        </w:rPr>
        <w:t xml:space="preserve">przepisy </w:t>
      </w:r>
      <w:r w:rsidRPr="0036402E">
        <w:rPr>
          <w:rFonts w:ascii="Times New Roman" w:hAnsi="Times New Roman" w:cs="Times New Roman"/>
          <w:sz w:val="24"/>
          <w:szCs w:val="24"/>
        </w:rPr>
        <w:t>Regulaminu.</w:t>
      </w:r>
    </w:p>
    <w:p w14:paraId="4681886E" w14:textId="77777777" w:rsidR="0036402E" w:rsidRDefault="0052041F" w:rsidP="0036402E">
      <w:pPr>
        <w:numPr>
          <w:ilvl w:val="3"/>
          <w:numId w:val="42"/>
        </w:numPr>
        <w:spacing w:after="0" w:line="276" w:lineRule="auto"/>
        <w:ind w:left="426"/>
        <w:jc w:val="both"/>
        <w:rPr>
          <w:rFonts w:ascii="Times New Roman" w:hAnsi="Times New Roman" w:cs="Times New Roman"/>
          <w:sz w:val="24"/>
          <w:szCs w:val="24"/>
        </w:rPr>
      </w:pPr>
      <w:r w:rsidRPr="0036402E">
        <w:rPr>
          <w:rFonts w:ascii="Times New Roman" w:hAnsi="Times New Roman" w:cs="Times New Roman"/>
          <w:color w:val="000000"/>
          <w:sz w:val="24"/>
          <w:szCs w:val="24"/>
        </w:rPr>
        <w:t xml:space="preserve">Spory mogące wynikać w związku z realizacją umowy Strony zobowiązują się rozstrzygać polubownie na drodze negocjacji. </w:t>
      </w:r>
    </w:p>
    <w:p w14:paraId="27563AE0" w14:textId="77777777" w:rsidR="0036402E" w:rsidRDefault="0052041F" w:rsidP="0036402E">
      <w:pPr>
        <w:numPr>
          <w:ilvl w:val="3"/>
          <w:numId w:val="42"/>
        </w:numPr>
        <w:spacing w:after="0" w:line="276" w:lineRule="auto"/>
        <w:ind w:left="426"/>
        <w:jc w:val="both"/>
        <w:rPr>
          <w:rFonts w:ascii="Times New Roman" w:hAnsi="Times New Roman" w:cs="Times New Roman"/>
          <w:sz w:val="24"/>
          <w:szCs w:val="24"/>
        </w:rPr>
      </w:pPr>
      <w:r w:rsidRPr="0036402E">
        <w:rPr>
          <w:rFonts w:ascii="Times New Roman" w:hAnsi="Times New Roman" w:cs="Times New Roman"/>
          <w:color w:val="000000"/>
          <w:sz w:val="24"/>
          <w:szCs w:val="24"/>
        </w:rPr>
        <w:t xml:space="preserve">W </w:t>
      </w:r>
      <w:r w:rsidR="002F44AD" w:rsidRPr="0036402E">
        <w:rPr>
          <w:rFonts w:ascii="Times New Roman" w:hAnsi="Times New Roman" w:cs="Times New Roman"/>
          <w:color w:val="000000"/>
          <w:sz w:val="24"/>
          <w:szCs w:val="24"/>
        </w:rPr>
        <w:t xml:space="preserve">przypadku </w:t>
      </w:r>
      <w:r w:rsidRPr="0036402E">
        <w:rPr>
          <w:rFonts w:ascii="Times New Roman" w:hAnsi="Times New Roman" w:cs="Times New Roman"/>
          <w:color w:val="000000"/>
          <w:sz w:val="24"/>
          <w:szCs w:val="24"/>
        </w:rPr>
        <w:t>braku porozumienia spory pomiędzy Uniwersytetem a Podmiotem finansującym wynikłe w trakcie wykonywania niniejszej umowy rozstrzygać będzie sąd właściwy miejscowo dla siedziby Uniwersytetu.</w:t>
      </w:r>
    </w:p>
    <w:p w14:paraId="7A8695EA" w14:textId="4D7547F4" w:rsidR="0052041F" w:rsidRPr="0036402E" w:rsidRDefault="0052041F" w:rsidP="0036402E">
      <w:pPr>
        <w:numPr>
          <w:ilvl w:val="3"/>
          <w:numId w:val="42"/>
        </w:numPr>
        <w:spacing w:after="0" w:line="276" w:lineRule="auto"/>
        <w:ind w:left="426"/>
        <w:jc w:val="both"/>
        <w:rPr>
          <w:rFonts w:ascii="Times New Roman" w:hAnsi="Times New Roman" w:cs="Times New Roman"/>
          <w:sz w:val="24"/>
          <w:szCs w:val="24"/>
        </w:rPr>
      </w:pPr>
      <w:r w:rsidRPr="0036402E">
        <w:rPr>
          <w:rFonts w:ascii="Times New Roman" w:hAnsi="Times New Roman" w:cs="Times New Roman"/>
          <w:sz w:val="24"/>
          <w:szCs w:val="24"/>
        </w:rPr>
        <w:t>Umowę sporządzono w trzech jednobrzmiących egzemplarzach, po jednym dla każdej ze Stron.</w:t>
      </w:r>
    </w:p>
    <w:p w14:paraId="1832362F" w14:textId="77777777" w:rsidR="0079436D" w:rsidRDefault="0079436D" w:rsidP="0052041F">
      <w:pPr>
        <w:spacing w:after="0" w:line="276" w:lineRule="auto"/>
        <w:jc w:val="both"/>
        <w:rPr>
          <w:rFonts w:ascii="Times New Roman" w:eastAsia="Times New Roman" w:hAnsi="Times New Roman" w:cs="Times New Roman"/>
        </w:rPr>
      </w:pPr>
    </w:p>
    <w:p w14:paraId="595577F9" w14:textId="77777777" w:rsidR="0052041F" w:rsidRDefault="0052041F" w:rsidP="0052041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Załączniki:</w:t>
      </w:r>
    </w:p>
    <w:p w14:paraId="3EE86F90" w14:textId="2A5321DB" w:rsidR="0052041F" w:rsidRDefault="0052041F" w:rsidP="001D2F6C">
      <w:pPr>
        <w:numPr>
          <w:ilvl w:val="2"/>
          <w:numId w:val="21"/>
        </w:numPr>
        <w:pBdr>
          <w:top w:val="nil"/>
          <w:left w:val="nil"/>
          <w:bottom w:val="nil"/>
          <w:right w:val="nil"/>
          <w:between w:val="nil"/>
        </w:pBdr>
        <w:spacing w:after="0" w:line="276" w:lineRule="auto"/>
        <w:ind w:left="851"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permStart w:id="962136228" w:edGrp="everyone"/>
      <w:r w:rsidR="009B23A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w:t>
      </w:r>
      <w:r w:rsidR="001D2F6C">
        <w:rPr>
          <w:rFonts w:ascii="Times New Roman" w:eastAsia="Times New Roman" w:hAnsi="Times New Roman" w:cs="Times New Roman"/>
          <w:color w:val="000000"/>
        </w:rPr>
        <w:t>...</w:t>
      </w:r>
      <w:permEnd w:id="962136228"/>
      <w:r>
        <w:rPr>
          <w:rFonts w:ascii="Times New Roman" w:eastAsia="Times New Roman" w:hAnsi="Times New Roman" w:cs="Times New Roman"/>
          <w:color w:val="000000"/>
        </w:rPr>
        <w:t>;</w:t>
      </w:r>
    </w:p>
    <w:p w14:paraId="760CB490" w14:textId="0A349255" w:rsidR="0052041F" w:rsidRDefault="0052041F" w:rsidP="0052041F">
      <w:pPr>
        <w:numPr>
          <w:ilvl w:val="2"/>
          <w:numId w:val="21"/>
        </w:numPr>
        <w:pBdr>
          <w:top w:val="nil"/>
          <w:left w:val="nil"/>
          <w:bottom w:val="nil"/>
          <w:right w:val="nil"/>
          <w:between w:val="nil"/>
        </w:pBdr>
        <w:spacing w:after="0" w:line="276" w:lineRule="auto"/>
        <w:ind w:left="851" w:hanging="284"/>
        <w:jc w:val="both"/>
        <w:rPr>
          <w:rFonts w:ascii="Times New Roman" w:eastAsia="Times New Roman" w:hAnsi="Times New Roman" w:cs="Times New Roman"/>
          <w:color w:val="000000"/>
        </w:rPr>
      </w:pPr>
      <w:r w:rsidRPr="00C9270B">
        <w:rPr>
          <w:rFonts w:ascii="Times New Roman" w:eastAsia="Times New Roman" w:hAnsi="Times New Roman" w:cs="Times New Roman"/>
          <w:color w:val="000000"/>
        </w:rPr>
        <w:t xml:space="preserve">załącznik nr </w:t>
      </w:r>
      <w:permStart w:id="724322075" w:edGrp="everyone"/>
      <w:r w:rsidR="009B23A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w:t>
      </w:r>
      <w:permEnd w:id="724322075"/>
      <w:r>
        <w:rPr>
          <w:rFonts w:ascii="Times New Roman" w:eastAsia="Times New Roman" w:hAnsi="Times New Roman" w:cs="Times New Roman"/>
          <w:color w:val="000000"/>
        </w:rPr>
        <w:t>;</w:t>
      </w:r>
    </w:p>
    <w:p w14:paraId="6077DC91" w14:textId="4DA55444" w:rsidR="0052041F" w:rsidRDefault="0052041F" w:rsidP="0052041F">
      <w:pPr>
        <w:numPr>
          <w:ilvl w:val="2"/>
          <w:numId w:val="21"/>
        </w:numPr>
        <w:pBdr>
          <w:top w:val="nil"/>
          <w:left w:val="nil"/>
          <w:bottom w:val="nil"/>
          <w:right w:val="nil"/>
          <w:between w:val="nil"/>
        </w:pBdr>
        <w:spacing w:after="0" w:line="276"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permStart w:id="926840897" w:edGrp="everyone"/>
      <w:r w:rsidR="009B23A7">
        <w:rPr>
          <w:rFonts w:ascii="Times New Roman" w:eastAsia="Times New Roman" w:hAnsi="Times New Roman" w:cs="Times New Roman"/>
          <w:color w:val="000000"/>
        </w:rPr>
        <w:t>..</w:t>
      </w:r>
      <w:permEnd w:id="926840897"/>
      <w:r>
        <w:rPr>
          <w:rFonts w:ascii="Times New Roman" w:eastAsia="Times New Roman" w:hAnsi="Times New Roman" w:cs="Times New Roman"/>
          <w:color w:val="000000"/>
        </w:rPr>
        <w:t xml:space="preserve"> - Informacja dotycząca przetwarzania przez Uniwersytet Warszawski danych osobowych Studenta;</w:t>
      </w:r>
    </w:p>
    <w:p w14:paraId="71558203" w14:textId="732F536D" w:rsidR="0052041F" w:rsidRDefault="009B23A7" w:rsidP="0052041F">
      <w:pPr>
        <w:numPr>
          <w:ilvl w:val="2"/>
          <w:numId w:val="21"/>
        </w:numPr>
        <w:pBdr>
          <w:top w:val="nil"/>
          <w:left w:val="nil"/>
          <w:bottom w:val="nil"/>
          <w:right w:val="nil"/>
          <w:between w:val="nil"/>
        </w:pBdr>
        <w:spacing w:after="0" w:line="276"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permStart w:id="1330281071" w:edGrp="everyone"/>
      <w:r>
        <w:rPr>
          <w:rFonts w:ascii="Times New Roman" w:eastAsia="Times New Roman" w:hAnsi="Times New Roman" w:cs="Times New Roman"/>
          <w:color w:val="000000"/>
        </w:rPr>
        <w:t>..</w:t>
      </w:r>
      <w:permEnd w:id="1330281071"/>
      <w:r w:rsidR="0052041F">
        <w:rPr>
          <w:rFonts w:ascii="Times New Roman" w:eastAsia="Times New Roman" w:hAnsi="Times New Roman" w:cs="Times New Roman"/>
          <w:color w:val="000000"/>
        </w:rPr>
        <w:t xml:space="preserve"> - Informacja dotycząca przetwarzania danych osobowych reprezentantów, pełnomocników oraz członków organów Podmiotu finansującego, określonych w umowie, przez Uniwersytet Warszawski.</w:t>
      </w:r>
    </w:p>
    <w:p w14:paraId="78699709" w14:textId="77777777" w:rsidR="0052041F" w:rsidRDefault="0052041F" w:rsidP="0052041F">
      <w:pPr>
        <w:spacing w:after="0" w:line="276" w:lineRule="auto"/>
        <w:rPr>
          <w:rFonts w:ascii="Times New Roman" w:hAnsi="Times New Roman" w:cs="Times New Roman"/>
          <w:sz w:val="24"/>
          <w:szCs w:val="24"/>
        </w:rPr>
      </w:pPr>
      <w:bookmarkStart w:id="1" w:name="_heading=h.gjdgxs" w:colFirst="0" w:colLast="0"/>
      <w:bookmarkEnd w:id="1"/>
    </w:p>
    <w:p w14:paraId="2177DD7F" w14:textId="77777777" w:rsidR="0079436D" w:rsidRDefault="0079436D" w:rsidP="0052041F">
      <w:pPr>
        <w:spacing w:after="0" w:line="276" w:lineRule="auto"/>
        <w:rPr>
          <w:rFonts w:ascii="Times New Roman" w:hAnsi="Times New Roman" w:cs="Times New Roman"/>
          <w:sz w:val="24"/>
          <w:szCs w:val="24"/>
        </w:rPr>
      </w:pPr>
    </w:p>
    <w:p w14:paraId="0E7923A3" w14:textId="77777777" w:rsidR="0052041F" w:rsidRPr="00A21EF6" w:rsidRDefault="0052041F" w:rsidP="0052041F">
      <w:pPr>
        <w:spacing w:after="0" w:line="276" w:lineRule="auto"/>
        <w:rPr>
          <w:rFonts w:ascii="Times New Roman" w:hAnsi="Times New Roman" w:cs="Times New Roman"/>
          <w:sz w:val="24"/>
          <w:szCs w:val="24"/>
        </w:rPr>
      </w:pPr>
      <w:r w:rsidRPr="00A21EF6">
        <w:rPr>
          <w:rFonts w:ascii="Times New Roman" w:hAnsi="Times New Roman" w:cs="Times New Roman"/>
          <w:sz w:val="24"/>
          <w:szCs w:val="24"/>
        </w:rPr>
        <w:t>___________________________</w:t>
      </w:r>
      <w:r w:rsidRPr="00A21EF6">
        <w:rPr>
          <w:rFonts w:ascii="Times New Roman" w:hAnsi="Times New Roman" w:cs="Times New Roman"/>
          <w:sz w:val="24"/>
          <w:szCs w:val="24"/>
        </w:rPr>
        <w:tab/>
      </w:r>
      <w:r w:rsidRPr="00A21EF6">
        <w:rPr>
          <w:rFonts w:ascii="Times New Roman" w:hAnsi="Times New Roman" w:cs="Times New Roman"/>
          <w:sz w:val="24"/>
          <w:szCs w:val="24"/>
        </w:rPr>
        <w:tab/>
        <w:t xml:space="preserve">                       </w:t>
      </w:r>
    </w:p>
    <w:p w14:paraId="5858D72A" w14:textId="77777777" w:rsidR="0052041F" w:rsidRPr="00A21EF6" w:rsidRDefault="0052041F" w:rsidP="0052041F">
      <w:pPr>
        <w:spacing w:after="0" w:line="276" w:lineRule="auto"/>
        <w:rPr>
          <w:rFonts w:ascii="Times New Roman" w:hAnsi="Times New Roman" w:cs="Times New Roman"/>
          <w:sz w:val="24"/>
          <w:szCs w:val="24"/>
        </w:rPr>
      </w:pPr>
      <w:r w:rsidRPr="00A21EF6">
        <w:rPr>
          <w:rFonts w:ascii="Times New Roman" w:hAnsi="Times New Roman" w:cs="Times New Roman"/>
          <w:sz w:val="24"/>
          <w:szCs w:val="24"/>
        </w:rPr>
        <w:t xml:space="preserve">PODMIOT FINANSUJĄCY  </w:t>
      </w:r>
      <w:r w:rsidRPr="00A21EF6">
        <w:rPr>
          <w:rFonts w:ascii="Times New Roman" w:hAnsi="Times New Roman" w:cs="Times New Roman"/>
          <w:sz w:val="24"/>
          <w:szCs w:val="24"/>
        </w:rPr>
        <w:tab/>
      </w:r>
      <w:r w:rsidRPr="00A21EF6">
        <w:rPr>
          <w:rFonts w:ascii="Times New Roman" w:hAnsi="Times New Roman" w:cs="Times New Roman"/>
          <w:sz w:val="24"/>
          <w:szCs w:val="24"/>
        </w:rPr>
        <w:tab/>
      </w:r>
      <w:r w:rsidRPr="00A21EF6">
        <w:rPr>
          <w:rFonts w:ascii="Times New Roman" w:hAnsi="Times New Roman" w:cs="Times New Roman"/>
          <w:sz w:val="24"/>
          <w:szCs w:val="24"/>
        </w:rPr>
        <w:tab/>
      </w:r>
      <w:r w:rsidRPr="00A21EF6">
        <w:rPr>
          <w:rFonts w:ascii="Times New Roman" w:hAnsi="Times New Roman" w:cs="Times New Roman"/>
          <w:sz w:val="24"/>
          <w:szCs w:val="24"/>
        </w:rPr>
        <w:tab/>
      </w:r>
      <w:r w:rsidRPr="00A21EF6">
        <w:rPr>
          <w:rFonts w:ascii="Times New Roman" w:hAnsi="Times New Roman" w:cs="Times New Roman"/>
          <w:sz w:val="24"/>
          <w:szCs w:val="24"/>
        </w:rPr>
        <w:tab/>
      </w:r>
      <w:r w:rsidRPr="00A21EF6">
        <w:rPr>
          <w:rFonts w:ascii="Times New Roman" w:hAnsi="Times New Roman" w:cs="Times New Roman"/>
          <w:sz w:val="24"/>
          <w:szCs w:val="24"/>
        </w:rPr>
        <w:tab/>
        <w:t xml:space="preserve">        </w:t>
      </w:r>
    </w:p>
    <w:p w14:paraId="634353E0" w14:textId="77777777" w:rsidR="0052041F" w:rsidRDefault="0052041F" w:rsidP="0052041F">
      <w:pPr>
        <w:spacing w:after="0" w:line="276" w:lineRule="auto"/>
        <w:rPr>
          <w:rFonts w:ascii="Times New Roman" w:hAnsi="Times New Roman" w:cs="Times New Roman"/>
          <w:sz w:val="24"/>
          <w:szCs w:val="24"/>
        </w:rPr>
      </w:pPr>
    </w:p>
    <w:p w14:paraId="37DEB99F" w14:textId="77777777" w:rsidR="0052041F" w:rsidRDefault="0052041F" w:rsidP="0052041F">
      <w:pPr>
        <w:spacing w:after="0" w:line="276" w:lineRule="auto"/>
        <w:rPr>
          <w:rFonts w:ascii="Times New Roman" w:hAnsi="Times New Roman" w:cs="Times New Roman"/>
          <w:sz w:val="24"/>
          <w:szCs w:val="24"/>
        </w:rPr>
      </w:pPr>
    </w:p>
    <w:p w14:paraId="7683CB85" w14:textId="77777777" w:rsidR="0052041F" w:rsidRPr="00A21EF6" w:rsidRDefault="0052041F" w:rsidP="0052041F">
      <w:pPr>
        <w:spacing w:after="0" w:line="276" w:lineRule="auto"/>
        <w:rPr>
          <w:rFonts w:ascii="Times New Roman" w:hAnsi="Times New Roman" w:cs="Times New Roman"/>
          <w:sz w:val="24"/>
          <w:szCs w:val="24"/>
        </w:rPr>
      </w:pPr>
      <w:r>
        <w:rPr>
          <w:rFonts w:ascii="Times New Roman" w:hAnsi="Times New Roman" w:cs="Times New Roman"/>
          <w:sz w:val="24"/>
          <w:szCs w:val="24"/>
        </w:rPr>
        <w:t>_</w:t>
      </w:r>
      <w:r w:rsidRPr="00A21EF6">
        <w:rPr>
          <w:rFonts w:ascii="Times New Roman" w:hAnsi="Times New Roman" w:cs="Times New Roman"/>
          <w:sz w:val="24"/>
          <w:szCs w:val="24"/>
        </w:rPr>
        <w:t>__________________________</w:t>
      </w:r>
    </w:p>
    <w:p w14:paraId="3923A773" w14:textId="77777777" w:rsidR="0052041F" w:rsidRPr="00A21EF6" w:rsidRDefault="0052041F" w:rsidP="0052041F">
      <w:pPr>
        <w:spacing w:after="0" w:line="276" w:lineRule="auto"/>
        <w:rPr>
          <w:rFonts w:ascii="Times New Roman" w:hAnsi="Times New Roman" w:cs="Times New Roman"/>
          <w:sz w:val="24"/>
          <w:szCs w:val="24"/>
        </w:rPr>
      </w:pPr>
      <w:r>
        <w:rPr>
          <w:rFonts w:ascii="Times New Roman" w:hAnsi="Times New Roman" w:cs="Times New Roman"/>
          <w:sz w:val="24"/>
          <w:szCs w:val="24"/>
        </w:rPr>
        <w:t>STUDENT</w:t>
      </w:r>
    </w:p>
    <w:p w14:paraId="27DBC39E" w14:textId="77777777" w:rsidR="0052041F" w:rsidRPr="00A21EF6" w:rsidRDefault="0052041F" w:rsidP="0052041F">
      <w:pPr>
        <w:spacing w:after="0" w:line="276" w:lineRule="auto"/>
        <w:rPr>
          <w:rFonts w:ascii="Times New Roman" w:hAnsi="Times New Roman" w:cs="Times New Roman"/>
          <w:sz w:val="24"/>
          <w:szCs w:val="24"/>
        </w:rPr>
      </w:pPr>
    </w:p>
    <w:p w14:paraId="34EC39E6" w14:textId="77777777" w:rsidR="0052041F" w:rsidRDefault="0052041F" w:rsidP="0052041F">
      <w:pPr>
        <w:spacing w:after="0" w:line="276" w:lineRule="auto"/>
        <w:rPr>
          <w:rFonts w:ascii="Times New Roman" w:hAnsi="Times New Roman" w:cs="Times New Roman"/>
          <w:sz w:val="24"/>
          <w:szCs w:val="24"/>
        </w:rPr>
      </w:pPr>
    </w:p>
    <w:p w14:paraId="7A19F6CB" w14:textId="77777777" w:rsidR="00AC6833" w:rsidRPr="00A21EF6" w:rsidRDefault="00AC6833" w:rsidP="0052041F">
      <w:pPr>
        <w:spacing w:after="0" w:line="276" w:lineRule="auto"/>
        <w:rPr>
          <w:rFonts w:ascii="Times New Roman" w:hAnsi="Times New Roman" w:cs="Times New Roman"/>
          <w:sz w:val="24"/>
          <w:szCs w:val="24"/>
        </w:rPr>
      </w:pPr>
    </w:p>
    <w:p w14:paraId="511DC873" w14:textId="77777777" w:rsidR="0052041F" w:rsidRPr="00A21EF6" w:rsidRDefault="0052041F" w:rsidP="0052041F">
      <w:pPr>
        <w:spacing w:after="0" w:line="276" w:lineRule="auto"/>
        <w:rPr>
          <w:rFonts w:ascii="Times New Roman" w:hAnsi="Times New Roman" w:cs="Times New Roman"/>
          <w:sz w:val="24"/>
          <w:szCs w:val="24"/>
        </w:rPr>
      </w:pPr>
      <w:r w:rsidRPr="00A21EF6">
        <w:rPr>
          <w:rFonts w:ascii="Times New Roman" w:hAnsi="Times New Roman" w:cs="Times New Roman"/>
          <w:sz w:val="24"/>
          <w:szCs w:val="24"/>
        </w:rPr>
        <w:t>___________________________</w:t>
      </w:r>
    </w:p>
    <w:p w14:paraId="7E9FC39B" w14:textId="77777777" w:rsidR="0052041F" w:rsidRPr="00A21EF6" w:rsidRDefault="0052041F" w:rsidP="0052041F">
      <w:pPr>
        <w:spacing w:after="0" w:line="276" w:lineRule="auto"/>
        <w:rPr>
          <w:rFonts w:ascii="Times New Roman" w:hAnsi="Times New Roman" w:cs="Times New Roman"/>
          <w:sz w:val="24"/>
          <w:szCs w:val="24"/>
        </w:rPr>
      </w:pPr>
      <w:r>
        <w:rPr>
          <w:rFonts w:ascii="Times New Roman" w:hAnsi="Times New Roman" w:cs="Times New Roman"/>
          <w:sz w:val="24"/>
          <w:szCs w:val="24"/>
        </w:rPr>
        <w:t>UNIWERSYTET</w:t>
      </w:r>
    </w:p>
    <w:p w14:paraId="52201DB9" w14:textId="77777777" w:rsidR="0052041F" w:rsidRPr="00A21EF6" w:rsidRDefault="0052041F" w:rsidP="0052041F">
      <w:pPr>
        <w:spacing w:after="0" w:line="276" w:lineRule="auto"/>
        <w:rPr>
          <w:rFonts w:ascii="Times New Roman" w:hAnsi="Times New Roman" w:cs="Times New Roman"/>
          <w:sz w:val="24"/>
          <w:szCs w:val="24"/>
        </w:rPr>
      </w:pPr>
    </w:p>
    <w:p w14:paraId="0798CFFF" w14:textId="77777777" w:rsidR="0079436D" w:rsidRPr="00A21EF6" w:rsidRDefault="0079436D" w:rsidP="0052041F">
      <w:pPr>
        <w:spacing w:after="0" w:line="276" w:lineRule="auto"/>
        <w:rPr>
          <w:rFonts w:ascii="Times New Roman" w:hAnsi="Times New Roman" w:cs="Times New Roman"/>
          <w:sz w:val="24"/>
          <w:szCs w:val="24"/>
        </w:rPr>
      </w:pPr>
    </w:p>
    <w:p w14:paraId="0C701134" w14:textId="77777777" w:rsidR="0052041F" w:rsidRPr="00A21EF6" w:rsidRDefault="0052041F" w:rsidP="0052041F">
      <w:pPr>
        <w:spacing w:after="0" w:line="276" w:lineRule="auto"/>
        <w:rPr>
          <w:rFonts w:ascii="Times New Roman" w:hAnsi="Times New Roman" w:cs="Times New Roman"/>
          <w:sz w:val="24"/>
          <w:szCs w:val="24"/>
        </w:rPr>
      </w:pPr>
      <w:r w:rsidRPr="00A21EF6">
        <w:rPr>
          <w:rFonts w:ascii="Times New Roman" w:hAnsi="Times New Roman" w:cs="Times New Roman"/>
          <w:sz w:val="24"/>
          <w:szCs w:val="24"/>
        </w:rPr>
        <w:t xml:space="preserve">___________________________                                           </w:t>
      </w:r>
    </w:p>
    <w:p w14:paraId="02D466A8" w14:textId="77777777" w:rsidR="009B23A7" w:rsidRDefault="0052041F" w:rsidP="00FB17F9">
      <w:pPr>
        <w:spacing w:after="0" w:line="276" w:lineRule="auto"/>
        <w:jc w:val="both"/>
        <w:rPr>
          <w:rFonts w:ascii="Times New Roman" w:hAnsi="Times New Roman" w:cs="Times New Roman"/>
          <w:sz w:val="24"/>
          <w:szCs w:val="24"/>
        </w:rPr>
        <w:sectPr w:rsidR="009B23A7" w:rsidSect="004841B7">
          <w:footerReference w:type="default" r:id="rId12"/>
          <w:footnotePr>
            <w:numRestart w:val="eachSect"/>
          </w:footnotePr>
          <w:type w:val="continuous"/>
          <w:pgSz w:w="11906" w:h="16838"/>
          <w:pgMar w:top="1417" w:right="1417" w:bottom="1417" w:left="1417" w:header="708" w:footer="708" w:gutter="0"/>
          <w:cols w:space="708"/>
          <w:docGrid w:linePitch="360"/>
        </w:sectPr>
      </w:pPr>
      <w:r w:rsidRPr="00A21EF6">
        <w:rPr>
          <w:rFonts w:ascii="Times New Roman" w:hAnsi="Times New Roman" w:cs="Times New Roman"/>
          <w:sz w:val="24"/>
          <w:szCs w:val="24"/>
        </w:rPr>
        <w:t>Kwestor/Zastępca Kwestora/Pełnomocnik Kwestora</w:t>
      </w:r>
    </w:p>
    <w:p w14:paraId="2972FE9E" w14:textId="5FAB724D" w:rsidR="009B23A7" w:rsidRDefault="009B23A7" w:rsidP="009B23A7">
      <w:pPr>
        <w:spacing w:after="0" w:line="276" w:lineRule="auto"/>
      </w:pPr>
      <w:r>
        <w:lastRenderedPageBreak/>
        <w:t xml:space="preserve">Załącznik nr </w:t>
      </w:r>
      <w:permStart w:id="2109408705" w:edGrp="everyone"/>
      <w:r>
        <w:t xml:space="preserve">… </w:t>
      </w:r>
      <w:permEnd w:id="2109408705"/>
      <w:r>
        <w:t xml:space="preserve">do </w:t>
      </w:r>
      <w:r w:rsidRPr="009B23A7">
        <w:t xml:space="preserve">umowy o </w:t>
      </w:r>
      <w:r w:rsidRPr="009B23A7">
        <w:rPr>
          <w:rFonts w:cs="Times New Roman"/>
          <w:color w:val="000000"/>
        </w:rPr>
        <w:t xml:space="preserve">odpłatności za </w:t>
      </w:r>
      <w:r w:rsidRPr="009B23A7">
        <w:rPr>
          <w:rFonts w:eastAsia="Times New Roman" w:cs="Times New Roman"/>
          <w:color w:val="000000"/>
        </w:rPr>
        <w:t>studia niestacjonarne/w języku angielskim na Uniwersytecie Warszawskim finansowane przez osobę trzecią</w:t>
      </w:r>
      <w:r w:rsidRPr="009B23A7">
        <w:t xml:space="preserve"> nr</w:t>
      </w:r>
      <w:permStart w:id="945437303" w:edGrp="everyone"/>
      <w:r w:rsidRPr="009B23A7">
        <w:t>………………………………………………………………………</w:t>
      </w:r>
      <w:permEnd w:id="945437303"/>
    </w:p>
    <w:p w14:paraId="3B9EC719" w14:textId="77777777" w:rsidR="009B23A7" w:rsidRPr="00406243" w:rsidRDefault="009B23A7" w:rsidP="009B23A7">
      <w:pPr>
        <w:spacing w:after="0" w:line="276" w:lineRule="auto"/>
      </w:pPr>
      <w:r w:rsidRPr="002751B4">
        <w:rPr>
          <w:color w:val="5B9BD5" w:themeColor="accent1"/>
          <w:sz w:val="18"/>
        </w:rPr>
        <w:t>(nr kolejny umowy/kod jednostki organizacyjnej UW/rok)</w:t>
      </w:r>
    </w:p>
    <w:p w14:paraId="5548D070" w14:textId="77777777" w:rsidR="009B23A7" w:rsidRDefault="009B23A7" w:rsidP="009B23A7">
      <w:pPr>
        <w:spacing w:after="0" w:line="276" w:lineRule="auto"/>
      </w:pPr>
    </w:p>
    <w:p w14:paraId="65714807" w14:textId="77777777" w:rsidR="009B23A7" w:rsidRPr="003108B7" w:rsidRDefault="009B23A7" w:rsidP="009B23A7">
      <w:pPr>
        <w:jc w:val="center"/>
        <w:rPr>
          <w:b/>
        </w:rPr>
      </w:pPr>
      <w:r w:rsidRPr="003108B7">
        <w:rPr>
          <w:b/>
        </w:rPr>
        <w:t>Informacja dotycząca przetwarzania danych osobowych</w:t>
      </w:r>
    </w:p>
    <w:p w14:paraId="45E53199" w14:textId="77777777" w:rsidR="009B23A7" w:rsidRPr="003108B7" w:rsidRDefault="009B23A7" w:rsidP="009B23A7">
      <w:pPr>
        <w:jc w:val="both"/>
        <w:rPr>
          <w:b/>
        </w:rPr>
      </w:pPr>
      <w:r w:rsidRPr="003108B7">
        <w:rPr>
          <w:b/>
        </w:rPr>
        <w:t>Administrator danych</w:t>
      </w:r>
    </w:p>
    <w:p w14:paraId="04AC9A7F" w14:textId="77777777" w:rsidR="009B23A7" w:rsidRDefault="009B23A7" w:rsidP="009B23A7">
      <w:pPr>
        <w:jc w:val="both"/>
      </w:pPr>
      <w:r>
        <w:t xml:space="preserve">Administratorem czyli podmiotem decydującym, o tym jak będą wykorzystywane Twoje dane osobowe jest Uniwersytet Warszawski, z siedzibą przy ul. Krakowskie Przedmieście 26/28, 00-927 Warszawa. </w:t>
      </w:r>
    </w:p>
    <w:p w14:paraId="6CAF9A6E" w14:textId="77777777" w:rsidR="009B23A7" w:rsidRDefault="009B23A7" w:rsidP="009B23A7">
      <w:pPr>
        <w:jc w:val="both"/>
      </w:pPr>
      <w:r>
        <w:t>Z administratorem można kontaktować się:</w:t>
      </w:r>
    </w:p>
    <w:p w14:paraId="27C452D1" w14:textId="77777777" w:rsidR="009B23A7" w:rsidRDefault="009B23A7" w:rsidP="009B23A7">
      <w:pPr>
        <w:pStyle w:val="Akapitzlist"/>
        <w:numPr>
          <w:ilvl w:val="0"/>
          <w:numId w:val="45"/>
        </w:numPr>
        <w:jc w:val="both"/>
      </w:pPr>
      <w:r>
        <w:t>listownie: Uniwersytet Warszawski, ul. Krakowskie Przedmieście 26/28, 00-927 Warszawa (należy wskazać jednostkę organizacyjną do której kierowana jest korespondencja);</w:t>
      </w:r>
    </w:p>
    <w:p w14:paraId="31A9E249" w14:textId="77777777" w:rsidR="009B23A7" w:rsidRDefault="009B23A7" w:rsidP="009B23A7">
      <w:pPr>
        <w:pStyle w:val="Akapitzlist"/>
        <w:numPr>
          <w:ilvl w:val="0"/>
          <w:numId w:val="45"/>
        </w:numPr>
        <w:jc w:val="both"/>
      </w:pPr>
      <w:r>
        <w:t>telefonicznie: 22 55 20 000.</w:t>
      </w:r>
    </w:p>
    <w:p w14:paraId="5D5AD380" w14:textId="77777777" w:rsidR="009B23A7" w:rsidRPr="003108B7" w:rsidRDefault="009B23A7" w:rsidP="009B23A7">
      <w:pPr>
        <w:jc w:val="both"/>
        <w:rPr>
          <w:b/>
        </w:rPr>
      </w:pPr>
      <w:r w:rsidRPr="003108B7">
        <w:rPr>
          <w:b/>
        </w:rPr>
        <w:t>Inspektor Ochrony Danych</w:t>
      </w:r>
    </w:p>
    <w:p w14:paraId="0070AC32" w14:textId="77777777" w:rsidR="009B23A7" w:rsidRDefault="009B23A7" w:rsidP="009B23A7">
      <w:pPr>
        <w:jc w:val="both"/>
      </w:pPr>
      <w:r>
        <w:t xml:space="preserve">Administrator wyznaczył Inspektora Ochrony Danych, z którym możesz się kontaktować mailowo: </w:t>
      </w:r>
      <w:hyperlink r:id="rId13" w:history="1">
        <w:r w:rsidRPr="00B12731">
          <w:rPr>
            <w:rStyle w:val="Hipercze"/>
          </w:rPr>
          <w:t>iod@adm.uw.edu.pl</w:t>
        </w:r>
      </w:hyperlink>
      <w:r>
        <w:t xml:space="preserve">. Z IOD można się kontaktować we wszystkich </w:t>
      </w:r>
      <w:r w:rsidRPr="003108B7">
        <w:rPr>
          <w:b/>
        </w:rPr>
        <w:t>sprawach d</w:t>
      </w:r>
      <w:r>
        <w:rPr>
          <w:b/>
        </w:rPr>
        <w:t>otyczących przetwarzania Twoich</w:t>
      </w:r>
      <w:r w:rsidRPr="003108B7">
        <w:rPr>
          <w:b/>
        </w:rPr>
        <w:t xml:space="preserve"> danych osobowych</w:t>
      </w:r>
      <w:r>
        <w:t xml:space="preserve"> przez Uniwersytet Warszawski oraz </w:t>
      </w:r>
      <w:r w:rsidRPr="003108B7">
        <w:rPr>
          <w:b/>
        </w:rPr>
        <w:t xml:space="preserve">korzystania </w:t>
      </w:r>
      <w:r>
        <w:rPr>
          <w:b/>
        </w:rPr>
        <w:t xml:space="preserve">z Twoich </w:t>
      </w:r>
      <w:r w:rsidRPr="003108B7">
        <w:rPr>
          <w:b/>
        </w:rPr>
        <w:t>praw związanych z przetwarzaniem danych osobowych</w:t>
      </w:r>
      <w:r>
        <w:t>.</w:t>
      </w:r>
    </w:p>
    <w:p w14:paraId="7D8AB3B5" w14:textId="77777777" w:rsidR="009B23A7" w:rsidRDefault="009B23A7" w:rsidP="009B23A7">
      <w:pPr>
        <w:jc w:val="both"/>
      </w:pPr>
      <w:r>
        <w:t xml:space="preserve">Do zadań IOD nie należy natomiast realizacja innych spraw, jak np. prowadzenie rekrutacji na studia, obsługa toku studiów, przyjmowanie podań i wniosków w związku z odbywanym tokiem studiów itp. </w:t>
      </w:r>
    </w:p>
    <w:p w14:paraId="4D1D13C6" w14:textId="77777777" w:rsidR="009B23A7" w:rsidRDefault="009B23A7" w:rsidP="009B23A7">
      <w:pPr>
        <w:jc w:val="both"/>
        <w:rPr>
          <w:b/>
        </w:rPr>
      </w:pPr>
      <w:r w:rsidRPr="003108B7">
        <w:rPr>
          <w:b/>
        </w:rPr>
        <w:t>Cel i podstawy prawne przetwarzania</w:t>
      </w:r>
    </w:p>
    <w:p w14:paraId="6F8C8365" w14:textId="77777777" w:rsidR="009B23A7" w:rsidRDefault="009B23A7" w:rsidP="009B23A7">
      <w:pPr>
        <w:jc w:val="both"/>
      </w:pPr>
      <w:r w:rsidRPr="00080CAB">
        <w:t xml:space="preserve">Dane osobowe studentów/doktorantów/słuchaczy studiów podyplomowych </w:t>
      </w:r>
      <w:r>
        <w:t xml:space="preserve">przetwarzane są </w:t>
      </w:r>
      <w:r>
        <w:br/>
        <w:t>w celach:</w:t>
      </w:r>
    </w:p>
    <w:p w14:paraId="03E9B127" w14:textId="713087CD" w:rsidR="009B23A7" w:rsidRDefault="009B23A7" w:rsidP="009B23A7">
      <w:pPr>
        <w:pStyle w:val="Akapitzlist"/>
        <w:numPr>
          <w:ilvl w:val="0"/>
          <w:numId w:val="44"/>
        </w:numPr>
        <w:jc w:val="both"/>
      </w:pPr>
      <w:r>
        <w:t xml:space="preserve">związanych z realizacją zadań określonych w ustawie z dnia 20 lipca 2018 r. Prawo </w:t>
      </w:r>
      <w:r>
        <w:br/>
        <w:t xml:space="preserve">o szkolnictwie wyższym i nauce (Dz. U. z 2018 r. poz. 1668), wydanych na jej podstawie aktów wykonawczych oraz zadań wynikających ze Statutu Uniwersytetu Warszawskiego (Monitor UW z 2019 r. poz. 190), Regulaminu Studiów na Uniwersytecie Warszawskim (Monitor UW </w:t>
      </w:r>
      <w:r>
        <w:br/>
        <w:t>z 2019 r. poz. 186) i innych aktów wewnętrznych Uniwersytetu Warszawskiego (celami są m.in.: rekrutacja na studia w tym rekrutacja do szkół doktorskich jak i na studia podyplomowe, realizacja procesu kształcenia, dokumentacja przebiegu studiów, wsparcie socjalne, uczestnictwo w organizacjach studenckich</w:t>
      </w:r>
      <w:r w:rsidRPr="001377CC">
        <w:t>, realizacja działań związanyc z</w:t>
      </w:r>
      <w:r w:rsidR="001D2F6C">
        <w:t> </w:t>
      </w:r>
      <w:r w:rsidRPr="001377CC">
        <w:t>uczestnictwem w programach wymiany studenckiej,</w:t>
      </w:r>
      <w:r w:rsidRPr="001377CC">
        <w:rPr>
          <w:color w:val="FF0000"/>
        </w:rPr>
        <w:t xml:space="preserve"> </w:t>
      </w:r>
      <w:r>
        <w:t xml:space="preserve">prowadzenie własnego monitoringu karier zawodowych absolwentów, cele archiwizacyjne i statystyczne), </w:t>
      </w:r>
    </w:p>
    <w:p w14:paraId="373DC829" w14:textId="77777777" w:rsidR="009B23A7" w:rsidRDefault="009B23A7" w:rsidP="009B23A7">
      <w:pPr>
        <w:pStyle w:val="Akapitzlist"/>
        <w:numPr>
          <w:ilvl w:val="0"/>
          <w:numId w:val="44"/>
        </w:numPr>
        <w:jc w:val="both"/>
      </w:pPr>
      <w:r>
        <w:t xml:space="preserve">wynikających z przepisów księgowych, podatkowych i o rachunkowości (np. w celu wystawienia dokumentu/informacji o przychodach z innych źródeł). </w:t>
      </w:r>
    </w:p>
    <w:p w14:paraId="7F4AE0C1" w14:textId="77777777" w:rsidR="009B23A7" w:rsidRDefault="009B23A7" w:rsidP="009B23A7">
      <w:pPr>
        <w:jc w:val="both"/>
      </w:pPr>
      <w:r>
        <w:t>Podstawę do przetwarzania danych osobowych w wyżej określonych celach stanowi art. 6 ust. 1 lit. c RODO</w:t>
      </w:r>
      <w:r w:rsidRPr="00D143A1">
        <w:rPr>
          <w:rStyle w:val="Odwoanieprzypisudolnego"/>
        </w:rPr>
        <w:footnoteReference w:customMarkFollows="1" w:id="11"/>
        <w:sym w:font="Symbol" w:char="F02A"/>
      </w:r>
      <w:r>
        <w:t xml:space="preserve"> – przetwarzanie jest niezbędne do </w:t>
      </w:r>
      <w:r w:rsidRPr="00072902">
        <w:rPr>
          <w:b/>
        </w:rPr>
        <w:t>wypełnienia obowiązku prawnego ciążącego</w:t>
      </w:r>
      <w:r>
        <w:t xml:space="preserve"> na administratorze.</w:t>
      </w:r>
    </w:p>
    <w:p w14:paraId="769D4FD6" w14:textId="77777777" w:rsidR="009B23A7" w:rsidRDefault="009B23A7" w:rsidP="009B23A7">
      <w:pPr>
        <w:jc w:val="both"/>
      </w:pPr>
      <w:r>
        <w:lastRenderedPageBreak/>
        <w:t xml:space="preserve">Dane osobowe w </w:t>
      </w:r>
      <w:r w:rsidRPr="00EA310C">
        <w:rPr>
          <w:b/>
        </w:rPr>
        <w:t>celu wykonania umowy lub podjęcia działań na żądanie osoby przed zawarciem umowy</w:t>
      </w:r>
      <w:r>
        <w:t>, której stroną jest student/doktorant/słuchacz studiów podyplomowych przetwarzane są na podstawie art. 6 ust. 1 lit. b RODO.</w:t>
      </w:r>
    </w:p>
    <w:p w14:paraId="0C0CAB2C" w14:textId="5C014BE8" w:rsidR="009B23A7" w:rsidRDefault="009B23A7" w:rsidP="009B23A7">
      <w:pPr>
        <w:jc w:val="both"/>
      </w:pPr>
      <w:r>
        <w:t xml:space="preserve">Uniwersytet przetwarza Twoje dane osobowe w </w:t>
      </w:r>
      <w:r w:rsidRPr="00072902">
        <w:t>celu informowania o wydarzeniach naukowych</w:t>
      </w:r>
      <w:r>
        <w:t xml:space="preserve"> – konkursach, konferencjach a także w celu zapewnienia dostępu do uczelnianej poczty elektronicznej i</w:t>
      </w:r>
      <w:r w:rsidR="001D2F6C">
        <w:t> </w:t>
      </w:r>
      <w:r>
        <w:t>dedykowanej infrastruktury informatycznej Uczelni, a także w celu zapewnienia ochrony osób i</w:t>
      </w:r>
      <w:r w:rsidR="001D2F6C">
        <w:t> </w:t>
      </w:r>
      <w:r>
        <w:t xml:space="preserve">mienia w tym z zastosowaniem monitoringu wizyjnego – przetwarzanie jest niezbędne do </w:t>
      </w:r>
      <w:r w:rsidRPr="00072902">
        <w:rPr>
          <w:b/>
        </w:rPr>
        <w:t>wykonania zadania realizowanego w interesie publicznym</w:t>
      </w:r>
      <w:r>
        <w:t xml:space="preserve"> - art. 6 ust. 1 lit. e RODO. </w:t>
      </w:r>
    </w:p>
    <w:p w14:paraId="5D0F7626" w14:textId="335CFE20" w:rsidR="009B23A7" w:rsidRDefault="009B23A7" w:rsidP="009B23A7">
      <w:pPr>
        <w:jc w:val="both"/>
      </w:pPr>
      <w:r>
        <w:t xml:space="preserve">Inne dane, których przetwarzanie nie wynika bezpośrednio z przepisów prawa, przetwarzamy na podstawie wyrażonej przez Ciebie </w:t>
      </w:r>
      <w:r w:rsidRPr="00EA310C">
        <w:rPr>
          <w:b/>
        </w:rPr>
        <w:t>zgody na przetwarzanie</w:t>
      </w:r>
      <w:r>
        <w:t xml:space="preserve"> (art. 6 ust. 1 lit. a RODO), a w przypadku danych szczególnie chronionych na podstawie art. 9 ust. 2 lit. a RODO. O wyrażenie zgody w</w:t>
      </w:r>
      <w:r w:rsidR="001D2F6C">
        <w:t> </w:t>
      </w:r>
      <w:r>
        <w:t xml:space="preserve">odrębnym celu, gdy przepis prawa nie daje nam podstaw do ich przetwarzania, każdorazowo zostaniesz zapytany. </w:t>
      </w:r>
    </w:p>
    <w:p w14:paraId="35346E5D" w14:textId="77777777" w:rsidR="009B23A7" w:rsidRDefault="009B23A7" w:rsidP="009B23A7">
      <w:pPr>
        <w:jc w:val="both"/>
      </w:pPr>
      <w:r>
        <w:t xml:space="preserve">Dane przekazywane w korespondencji w celu ustosunkowania się do wniosku/żądania/pytania przekazujesz nam dobrowolnie, co będzie potraktowane jako Twoja zgoda na przetwarzanie (nie dotyczy danych szczególnie chronionych). </w:t>
      </w:r>
    </w:p>
    <w:p w14:paraId="377AC877" w14:textId="77777777" w:rsidR="009B23A7" w:rsidRDefault="009B23A7" w:rsidP="009B23A7">
      <w:pPr>
        <w:jc w:val="both"/>
      </w:pPr>
      <w:r>
        <w:t>W zależności od formy wyrażenia zgody, zgoda na przetwarzanie danych osobowych może być odwołana w dowolnym czasie w sposób wskazany w określonym przypadku. Wycofanie zgody nie wpływa na zgodność z prawem przetwarzania danych, którego dokonano na podstawie zgody przed jej wycofaniem.</w:t>
      </w:r>
    </w:p>
    <w:p w14:paraId="7C695F88" w14:textId="77777777" w:rsidR="009B23A7" w:rsidRDefault="009B23A7" w:rsidP="009B23A7">
      <w:pPr>
        <w:jc w:val="both"/>
      </w:pPr>
      <w:r>
        <w:t xml:space="preserve">Twoje dane mogą być także przetwarzane gdy jest to niezbędne do </w:t>
      </w:r>
      <w:r w:rsidRPr="00067F42">
        <w:rPr>
          <w:b/>
        </w:rPr>
        <w:t>ustalenia, dochodzenia lub obrony roszczeń</w:t>
      </w:r>
      <w:r>
        <w:t xml:space="preserve"> w postępowaniu sądowym, administracyjnym lub też innym postępowaniu pozasądowym – podstawę takiego przetwarzania stanowi art. 6 ust. 1 lit. f RODO.</w:t>
      </w:r>
    </w:p>
    <w:p w14:paraId="7182F098" w14:textId="77777777" w:rsidR="009B23A7" w:rsidRPr="007C27DB" w:rsidRDefault="009B23A7" w:rsidP="009B23A7">
      <w:pPr>
        <w:jc w:val="both"/>
        <w:rPr>
          <w:b/>
        </w:rPr>
      </w:pPr>
      <w:r w:rsidRPr="007C27DB">
        <w:rPr>
          <w:b/>
        </w:rPr>
        <w:t>Okres przechowywania danych</w:t>
      </w:r>
    </w:p>
    <w:p w14:paraId="4754F1BA" w14:textId="0998280C" w:rsidR="009B23A7" w:rsidRDefault="009B23A7" w:rsidP="009B23A7">
      <w:pPr>
        <w:jc w:val="both"/>
      </w:pPr>
      <w:r>
        <w:t>Twoje dane osobowe będą przetwarzane przez okres niezbędny do osiągnięcia celów wskazanych wyżej. Dane osobowe wykorzystywane do realizacji procesu kształcenia będą przetwarzane przez okres trwania procesu kształcenia, a następnie zostaną poddane archiwizacji i będą przechowywane przez 50 lat, inne dane będą przetwarzane zgodnie z okresami wskazanymi w Instrukcji Kancelaryjnej (Monitor UW z 2012 r. Nr 10B, poz. 349) a także przepisami ustawy o narodowym zasobie archiwalnym i archiwach (tekst jednolity: Dz. U. z 2019 r. poz. 553) czy też okresami wskazanymi w</w:t>
      </w:r>
      <w:r w:rsidR="001D2F6C">
        <w:t> </w:t>
      </w:r>
      <w:r>
        <w:t xml:space="preserve">przepisach księgowych, podatkowych i o rachunkowości. </w:t>
      </w:r>
    </w:p>
    <w:p w14:paraId="20CA45D0" w14:textId="77777777" w:rsidR="009B23A7" w:rsidRDefault="009B23A7" w:rsidP="009B23A7">
      <w:pPr>
        <w:jc w:val="both"/>
      </w:pPr>
      <w:r>
        <w:t>Dane przetwarzane na podstawie zgody będą przetwarzane przez okres niezbędny do osiągnięcia zamierzonego celu lub do chwili wycofania zgody na przetwarzanie.</w:t>
      </w:r>
    </w:p>
    <w:p w14:paraId="4E4A1765" w14:textId="77777777" w:rsidR="001D2F6C" w:rsidRDefault="001D2F6C">
      <w:pPr>
        <w:rPr>
          <w:b/>
        </w:rPr>
      </w:pPr>
      <w:r>
        <w:rPr>
          <w:b/>
        </w:rPr>
        <w:br w:type="page"/>
      </w:r>
    </w:p>
    <w:p w14:paraId="0AE4FCDB" w14:textId="2D45152C" w:rsidR="009B23A7" w:rsidRPr="007C27DB" w:rsidRDefault="009B23A7" w:rsidP="009B23A7">
      <w:pPr>
        <w:jc w:val="both"/>
        <w:rPr>
          <w:b/>
        </w:rPr>
      </w:pPr>
      <w:r w:rsidRPr="007C27DB">
        <w:rPr>
          <w:b/>
        </w:rPr>
        <w:lastRenderedPageBreak/>
        <w:t>Odbiorcy danych</w:t>
      </w:r>
    </w:p>
    <w:p w14:paraId="0DC50B31" w14:textId="77777777" w:rsidR="009B23A7" w:rsidRDefault="009B23A7" w:rsidP="009B23A7">
      <w:pPr>
        <w:jc w:val="both"/>
      </w:pPr>
      <w:r>
        <w:t xml:space="preserve">Dostęp do Twoich danych osobowych będą mieli upoważnieni pracownicy i współpracownicy administratora, którzy muszą przetwarzać dane osobowe w ramach wykonywanych obowiązków </w:t>
      </w:r>
      <w:r>
        <w:br/>
        <w:t xml:space="preserve">i zadań służbowych. </w:t>
      </w:r>
    </w:p>
    <w:p w14:paraId="5B4B2207" w14:textId="77777777" w:rsidR="009B23A7" w:rsidRDefault="009B23A7" w:rsidP="009B23A7">
      <w:pPr>
        <w:jc w:val="both"/>
      </w:pPr>
      <w:r>
        <w:t xml:space="preserve">Odbiorcami danych mogą być także podmioty, którym administrator zleci wykonanie określonych czynności, z którymi wiąże się konieczność przetwarzania danych osobowych.  </w:t>
      </w:r>
    </w:p>
    <w:p w14:paraId="6C654E77" w14:textId="77777777" w:rsidR="009B23A7" w:rsidRDefault="009B23A7" w:rsidP="009B23A7">
      <w:pPr>
        <w:jc w:val="both"/>
      </w:pPr>
      <w:r>
        <w:t xml:space="preserve">Twoje dane mogą być także udostępniane podmiotom uprawnionym na podstawie przepisów prawa, a także innym uczelniom w związku z uczestnictwem w programach wymiany studenckiej (np. Erasmus+, MOST). Jeżeli realizujesz praktykę studencką, Twoje dane mogą zostać przekazane do podmiotu, który jest odpowiedzialny za jej realizację. </w:t>
      </w:r>
    </w:p>
    <w:p w14:paraId="058028F7" w14:textId="77777777" w:rsidR="009B23A7" w:rsidRPr="0072478F" w:rsidRDefault="009B23A7" w:rsidP="009B23A7">
      <w:pPr>
        <w:jc w:val="both"/>
        <w:rPr>
          <w:b/>
        </w:rPr>
      </w:pPr>
      <w:r w:rsidRPr="0072478F">
        <w:rPr>
          <w:b/>
        </w:rPr>
        <w:t>Przekazywanie danych poza Europejski Obszar Gospodarczy (EOG)</w:t>
      </w:r>
    </w:p>
    <w:p w14:paraId="20B0376A" w14:textId="77777777" w:rsidR="009B23A7" w:rsidRDefault="009B23A7" w:rsidP="009B23A7">
      <w:pPr>
        <w:jc w:val="both"/>
      </w:pPr>
      <w:r>
        <w:t xml:space="preserve">W przypadku prowadzenia korespondencji przez studencką pocztę elektroniczną Twoje dane mogą być przetwarzane przez naszego dostawcę poczty elektronicznej firmę Google w jej centrach przetwarzania danych </w:t>
      </w:r>
      <w:hyperlink r:id="rId14" w:tgtFrame="_blank" w:history="1">
        <w:r>
          <w:rPr>
            <w:rStyle w:val="Hipercze"/>
          </w:rPr>
          <w:t>[link]</w:t>
        </w:r>
      </w:hyperlink>
      <w:r>
        <w:t xml:space="preserve">. </w:t>
      </w:r>
    </w:p>
    <w:p w14:paraId="234AB361" w14:textId="77777777" w:rsidR="009B23A7" w:rsidRDefault="009B23A7" w:rsidP="009B23A7">
      <w:pPr>
        <w:jc w:val="both"/>
      </w:pPr>
      <w:r>
        <w:t xml:space="preserve">Dane osobowe mogą być przekazywane uczelniom partnerskim, których siedziba znajduje się poza EOG, gdy będziesz chciał/-a realizować tam tok studiów w ramach programów wymiany studenckiej. </w:t>
      </w:r>
    </w:p>
    <w:p w14:paraId="03D049DD" w14:textId="77777777" w:rsidR="009B23A7" w:rsidRPr="00016A42" w:rsidRDefault="009B23A7" w:rsidP="009B23A7">
      <w:pPr>
        <w:jc w:val="both"/>
        <w:rPr>
          <w:b/>
        </w:rPr>
      </w:pPr>
      <w:r w:rsidRPr="00016A42">
        <w:rPr>
          <w:b/>
        </w:rPr>
        <w:t>Prawa związane z przetwarzaniem</w:t>
      </w:r>
    </w:p>
    <w:p w14:paraId="68AE4A8C" w14:textId="77777777" w:rsidR="009B23A7" w:rsidRDefault="009B23A7" w:rsidP="009B23A7">
      <w:pPr>
        <w:jc w:val="both"/>
      </w:pPr>
      <w:r>
        <w:t>Gwarantujemy spełnienie wszystkich Twoich praw na zasadach określonych przez RODO:</w:t>
      </w:r>
    </w:p>
    <w:p w14:paraId="016EBD99" w14:textId="77777777" w:rsidR="009B23A7" w:rsidRDefault="009B23A7" w:rsidP="009B23A7">
      <w:pPr>
        <w:pStyle w:val="Akapitzlist"/>
        <w:numPr>
          <w:ilvl w:val="0"/>
          <w:numId w:val="43"/>
        </w:numPr>
        <w:jc w:val="both"/>
      </w:pPr>
      <w:r>
        <w:t>prawo dostępu do danych (art. 15 RODO),</w:t>
      </w:r>
    </w:p>
    <w:p w14:paraId="106C36CE" w14:textId="77777777" w:rsidR="009B23A7" w:rsidRDefault="009B23A7" w:rsidP="009B23A7">
      <w:pPr>
        <w:pStyle w:val="Akapitzlist"/>
        <w:numPr>
          <w:ilvl w:val="0"/>
          <w:numId w:val="43"/>
        </w:numPr>
        <w:jc w:val="both"/>
      </w:pPr>
      <w:r>
        <w:t>prawo do sprostowania danych (art. 16 RODO),</w:t>
      </w:r>
    </w:p>
    <w:p w14:paraId="227F345C" w14:textId="77777777" w:rsidR="009B23A7" w:rsidRDefault="009B23A7" w:rsidP="009B23A7">
      <w:pPr>
        <w:pStyle w:val="Akapitzlist"/>
        <w:numPr>
          <w:ilvl w:val="0"/>
          <w:numId w:val="43"/>
        </w:numPr>
        <w:jc w:val="both"/>
      </w:pPr>
      <w:r>
        <w:t>prawo do usunięcia danych (art. 17 RODO) z zastrzeżeniem art. 17 ust. 3 RODO,</w:t>
      </w:r>
    </w:p>
    <w:p w14:paraId="05088342" w14:textId="77777777" w:rsidR="009B23A7" w:rsidRDefault="009B23A7" w:rsidP="009B23A7">
      <w:pPr>
        <w:pStyle w:val="Akapitzlist"/>
        <w:numPr>
          <w:ilvl w:val="0"/>
          <w:numId w:val="43"/>
        </w:numPr>
        <w:jc w:val="both"/>
      </w:pPr>
      <w:r>
        <w:t>prawo do ograniczenia przetwarzania (art. 18 RODO),</w:t>
      </w:r>
    </w:p>
    <w:p w14:paraId="32A01DEF" w14:textId="77777777" w:rsidR="009B23A7" w:rsidRDefault="009B23A7" w:rsidP="009B23A7">
      <w:pPr>
        <w:pStyle w:val="Akapitzlist"/>
        <w:numPr>
          <w:ilvl w:val="0"/>
          <w:numId w:val="43"/>
        </w:numPr>
        <w:jc w:val="both"/>
      </w:pPr>
      <w:r>
        <w:t>prawo do sprzeciwu (art. 21 RODO), gdy przetwarzanie odbywa się na podstawie art. 6 ust. 1 lit. e RODO.</w:t>
      </w:r>
    </w:p>
    <w:p w14:paraId="43A91654" w14:textId="77777777" w:rsidR="009B23A7" w:rsidRPr="00B744BD" w:rsidRDefault="009B23A7" w:rsidP="009B23A7">
      <w:pPr>
        <w:jc w:val="both"/>
      </w:pPr>
      <w:r>
        <w:t xml:space="preserve">Przysługuje Ci także </w:t>
      </w:r>
      <w:r w:rsidRPr="00B744BD">
        <w:t xml:space="preserve">prawo </w:t>
      </w:r>
      <w:r>
        <w:t xml:space="preserve">do </w:t>
      </w:r>
      <w:r w:rsidRPr="00B744BD">
        <w:t>wniesienia skargi do Prezesa Urzędu Ochrony Danych Osobowych, gdy uznasz, iż przetwarzanie Twoich danych narusza przepisy regulujące ochronę danych osobowych.</w:t>
      </w:r>
    </w:p>
    <w:p w14:paraId="48CA750F" w14:textId="77777777" w:rsidR="009B23A7" w:rsidRPr="006C1FAD" w:rsidRDefault="009B23A7" w:rsidP="009B23A7">
      <w:pPr>
        <w:jc w:val="both"/>
        <w:rPr>
          <w:b/>
        </w:rPr>
      </w:pPr>
      <w:r w:rsidRPr="006C1FAD">
        <w:rPr>
          <w:b/>
        </w:rPr>
        <w:t>Obowiązek podania danych i konsekwencje niepodania danych</w:t>
      </w:r>
    </w:p>
    <w:p w14:paraId="19F9AF32" w14:textId="77777777" w:rsidR="009B23A7" w:rsidRDefault="009B23A7" w:rsidP="009B23A7">
      <w:pPr>
        <w:jc w:val="both"/>
      </w:pPr>
      <w:r>
        <w:t xml:space="preserve">Podanie danych do przetwarzania których zobowiązują nas przepisy prawa lub, gdy są to dane niezbędne do zawarcia umowy jest obligatoryjne. Odmowa podania danych uniemożliwi realizację celów, dla których dane są zbierane. </w:t>
      </w:r>
    </w:p>
    <w:p w14:paraId="1AC2D67A" w14:textId="77777777" w:rsidR="009B23A7" w:rsidRDefault="009B23A7" w:rsidP="009B23A7">
      <w:pPr>
        <w:spacing w:after="0" w:line="276" w:lineRule="auto"/>
        <w:rPr>
          <w:rFonts w:ascii="Times New Roman" w:hAnsi="Times New Roman" w:cs="Times New Roman"/>
          <w:sz w:val="24"/>
          <w:szCs w:val="24"/>
        </w:rPr>
      </w:pPr>
      <w:r>
        <w:t>Podanie danych osobowych zbieranych na podstawie zgody jest dobrowolne.</w:t>
      </w:r>
      <w:r w:rsidRPr="0052041F">
        <w:rPr>
          <w:rFonts w:ascii="Times New Roman" w:hAnsi="Times New Roman" w:cs="Times New Roman"/>
          <w:sz w:val="24"/>
          <w:szCs w:val="24"/>
        </w:rPr>
        <w:t xml:space="preserve">    </w:t>
      </w:r>
    </w:p>
    <w:p w14:paraId="3FAABA79" w14:textId="77777777" w:rsidR="009B23A7" w:rsidRDefault="009B23A7" w:rsidP="009B23A7">
      <w:pPr>
        <w:spacing w:after="0" w:line="276" w:lineRule="auto"/>
        <w:rPr>
          <w:rFonts w:ascii="Arial" w:hAnsi="Arial" w:cs="Arial"/>
          <w:sz w:val="24"/>
          <w:szCs w:val="24"/>
        </w:rPr>
        <w:sectPr w:rsidR="009B23A7" w:rsidSect="00391208">
          <w:footerReference w:type="default" r:id="rId15"/>
          <w:footnotePr>
            <w:numRestart w:val="eachSect"/>
          </w:footnotePr>
          <w:pgSz w:w="11906" w:h="16838"/>
          <w:pgMar w:top="1417" w:right="1417" w:bottom="1417" w:left="1417" w:header="708" w:footer="708" w:gutter="0"/>
          <w:cols w:space="708"/>
          <w:docGrid w:linePitch="360"/>
        </w:sectPr>
      </w:pPr>
    </w:p>
    <w:p w14:paraId="05323004" w14:textId="77777777" w:rsidR="0093642B" w:rsidRDefault="0093642B" w:rsidP="0093642B">
      <w:pPr>
        <w:spacing w:after="0" w:line="276" w:lineRule="auto"/>
      </w:pPr>
      <w:r>
        <w:lastRenderedPageBreak/>
        <w:t xml:space="preserve">Załącznik nr </w:t>
      </w:r>
      <w:permStart w:id="838037982" w:edGrp="everyone"/>
      <w:r>
        <w:t xml:space="preserve">… </w:t>
      </w:r>
      <w:permEnd w:id="838037982"/>
      <w:r>
        <w:t xml:space="preserve">do </w:t>
      </w:r>
      <w:r w:rsidRPr="009B23A7">
        <w:t xml:space="preserve">umowy o </w:t>
      </w:r>
      <w:r w:rsidRPr="009B23A7">
        <w:rPr>
          <w:rFonts w:cs="Times New Roman"/>
          <w:color w:val="000000"/>
        </w:rPr>
        <w:t xml:space="preserve">odpłatności za </w:t>
      </w:r>
      <w:r w:rsidRPr="009B23A7">
        <w:rPr>
          <w:rFonts w:eastAsia="Times New Roman" w:cs="Times New Roman"/>
          <w:color w:val="000000"/>
        </w:rPr>
        <w:t>studia niestacjonarne/w języku angielskim na Uniwersytecie Warszawskim finansowane przez osobę trzecią</w:t>
      </w:r>
      <w:r w:rsidRPr="009B23A7">
        <w:t xml:space="preserve"> nr</w:t>
      </w:r>
      <w:permStart w:id="918032499" w:edGrp="everyone"/>
      <w:r w:rsidRPr="009B23A7">
        <w:t>………………………………………………………………………</w:t>
      </w:r>
      <w:permEnd w:id="918032499"/>
    </w:p>
    <w:p w14:paraId="7168AEFD" w14:textId="77777777" w:rsidR="0093642B" w:rsidRPr="00406243" w:rsidRDefault="0093642B" w:rsidP="0093642B">
      <w:pPr>
        <w:spacing w:after="0" w:line="276" w:lineRule="auto"/>
      </w:pPr>
      <w:r w:rsidRPr="002751B4">
        <w:rPr>
          <w:color w:val="5B9BD5" w:themeColor="accent1"/>
          <w:sz w:val="18"/>
        </w:rPr>
        <w:t>(nr kolejny umowy/kod jednostki organizacyjnej UW/rok)</w:t>
      </w:r>
    </w:p>
    <w:p w14:paraId="467D0E69" w14:textId="77777777" w:rsidR="009B23A7" w:rsidRDefault="009B23A7" w:rsidP="009B23A7">
      <w:pPr>
        <w:rPr>
          <w:rFonts w:ascii="Arial" w:hAnsi="Arial" w:cs="Arial"/>
          <w:sz w:val="24"/>
          <w:szCs w:val="24"/>
        </w:rPr>
      </w:pPr>
    </w:p>
    <w:p w14:paraId="469EA491" w14:textId="77777777" w:rsidR="009B23A7" w:rsidRDefault="009B23A7" w:rsidP="009B23A7">
      <w:pPr>
        <w:spacing w:before="34"/>
        <w:ind w:right="-46"/>
        <w:jc w:val="center"/>
        <w:rPr>
          <w:b/>
          <w:sz w:val="24"/>
        </w:rPr>
      </w:pPr>
      <w:r>
        <w:rPr>
          <w:b/>
          <w:sz w:val="24"/>
        </w:rPr>
        <w:t>Informacja dotycząca przetwarzania danych osobowych przez Uniwersytet Warszawski</w:t>
      </w:r>
      <w:r>
        <w:rPr>
          <w:b/>
          <w:sz w:val="24"/>
        </w:rPr>
        <w:br/>
        <w:t>dla reprezentantów, pełnomocników oraz członków organów spółek lub innych podmiotów współpracujących lub kontaktujących się z Uniwersytetem Warszawskim</w:t>
      </w:r>
    </w:p>
    <w:p w14:paraId="052BAE90" w14:textId="77777777" w:rsidR="009B23A7" w:rsidRDefault="009B23A7" w:rsidP="007A7702">
      <w:pPr>
        <w:pStyle w:val="Nagwek1"/>
        <w:numPr>
          <w:ilvl w:val="0"/>
          <w:numId w:val="55"/>
        </w:numPr>
        <w:tabs>
          <w:tab w:val="left" w:pos="837"/>
        </w:tabs>
      </w:pPr>
      <w:r>
        <w:t>Administrator</w:t>
      </w:r>
    </w:p>
    <w:p w14:paraId="77D47372" w14:textId="77777777" w:rsidR="009B23A7" w:rsidRDefault="009B23A7" w:rsidP="009B23A7">
      <w:pPr>
        <w:pStyle w:val="Tekstpodstawowy"/>
        <w:spacing w:before="182"/>
        <w:ind w:left="116"/>
        <w:jc w:val="both"/>
      </w:pPr>
      <w:r>
        <w:t xml:space="preserve">Administratorem danych osobowych przetwarzanych jest Uniwersytet Warszawski (UW), </w:t>
      </w:r>
      <w:r>
        <w:br/>
        <w:t>ul. Krakowskie Przedmieście 26/28, 00-927 Warszawa.</w:t>
      </w:r>
    </w:p>
    <w:p w14:paraId="2C5DD1E7" w14:textId="77777777" w:rsidR="009B23A7" w:rsidRDefault="009B23A7" w:rsidP="009B23A7">
      <w:pPr>
        <w:pStyle w:val="Tekstpodstawowy"/>
        <w:spacing w:before="182"/>
        <w:ind w:left="115"/>
        <w:jc w:val="both"/>
      </w:pPr>
      <w:r>
        <w:t>Z administratorem można kontaktować się:</w:t>
      </w:r>
    </w:p>
    <w:p w14:paraId="264A5D91" w14:textId="77777777" w:rsidR="009B23A7" w:rsidRDefault="009B23A7" w:rsidP="009B23A7">
      <w:pPr>
        <w:pStyle w:val="Akapitzlist"/>
        <w:widowControl w:val="0"/>
        <w:numPr>
          <w:ilvl w:val="0"/>
          <w:numId w:val="46"/>
        </w:numPr>
        <w:tabs>
          <w:tab w:val="left" w:pos="836"/>
          <w:tab w:val="left" w:pos="837"/>
        </w:tabs>
        <w:autoSpaceDE w:val="0"/>
        <w:autoSpaceDN w:val="0"/>
        <w:spacing w:before="181" w:after="0" w:line="240" w:lineRule="auto"/>
        <w:ind w:hanging="360"/>
        <w:contextualSpacing w:val="0"/>
      </w:pPr>
      <w:r>
        <w:t>listownie: Uniwersytet Warszawski, ul. Krakowskie Przedmieście 26/28, 00-927</w:t>
      </w:r>
      <w:r>
        <w:rPr>
          <w:spacing w:val="-27"/>
        </w:rPr>
        <w:t xml:space="preserve"> </w:t>
      </w:r>
      <w:r>
        <w:t>Warszawa;</w:t>
      </w:r>
    </w:p>
    <w:p w14:paraId="0DF44491" w14:textId="77777777" w:rsidR="009B23A7" w:rsidRDefault="009B23A7" w:rsidP="009B23A7">
      <w:pPr>
        <w:pStyle w:val="Akapitzlist"/>
        <w:widowControl w:val="0"/>
        <w:numPr>
          <w:ilvl w:val="0"/>
          <w:numId w:val="46"/>
        </w:numPr>
        <w:tabs>
          <w:tab w:val="left" w:pos="836"/>
          <w:tab w:val="left" w:pos="837"/>
        </w:tabs>
        <w:autoSpaceDE w:val="0"/>
        <w:autoSpaceDN w:val="0"/>
        <w:spacing w:before="21" w:after="0" w:line="240" w:lineRule="auto"/>
        <w:ind w:hanging="360"/>
        <w:contextualSpacing w:val="0"/>
      </w:pPr>
      <w:r>
        <w:t>telefonicznie: 22 55 20</w:t>
      </w:r>
      <w:r>
        <w:rPr>
          <w:spacing w:val="-3"/>
        </w:rPr>
        <w:t xml:space="preserve"> </w:t>
      </w:r>
      <w:r>
        <w:t>000.</w:t>
      </w:r>
    </w:p>
    <w:p w14:paraId="6EF72DB0" w14:textId="77777777" w:rsidR="009B23A7" w:rsidRDefault="009B23A7" w:rsidP="009B23A7">
      <w:pPr>
        <w:pStyle w:val="Tekstpodstawowy"/>
        <w:spacing w:before="7"/>
        <w:rPr>
          <w:sz w:val="25"/>
        </w:rPr>
      </w:pPr>
    </w:p>
    <w:p w14:paraId="1BA0AFED" w14:textId="77777777" w:rsidR="009B23A7" w:rsidRDefault="009B23A7" w:rsidP="007A7702">
      <w:pPr>
        <w:pStyle w:val="Nagwek1"/>
        <w:numPr>
          <w:ilvl w:val="0"/>
          <w:numId w:val="55"/>
        </w:numPr>
        <w:tabs>
          <w:tab w:val="left" w:pos="837"/>
        </w:tabs>
        <w:ind w:hanging="360"/>
      </w:pPr>
      <w:r>
        <w:t>Inspektor Ochrony Danych</w:t>
      </w:r>
      <w:r>
        <w:rPr>
          <w:spacing w:val="-5"/>
        </w:rPr>
        <w:t xml:space="preserve"> </w:t>
      </w:r>
      <w:r>
        <w:t>(IOD)</w:t>
      </w:r>
    </w:p>
    <w:p w14:paraId="7E89DBA7" w14:textId="77777777" w:rsidR="009B23A7" w:rsidRDefault="009B23A7" w:rsidP="009B23A7">
      <w:pPr>
        <w:pStyle w:val="Tekstpodstawowy"/>
        <w:spacing w:before="181" w:line="259" w:lineRule="auto"/>
        <w:ind w:left="116" w:right="112" w:hanging="1"/>
        <w:jc w:val="both"/>
      </w:pPr>
      <w:r>
        <w:t>Administrator</w:t>
      </w:r>
      <w:r>
        <w:rPr>
          <w:spacing w:val="-11"/>
        </w:rPr>
        <w:t xml:space="preserve"> </w:t>
      </w:r>
      <w:r>
        <w:t>wyznaczył</w:t>
      </w:r>
      <w:r>
        <w:rPr>
          <w:spacing w:val="-9"/>
        </w:rPr>
        <w:t xml:space="preserve"> </w:t>
      </w:r>
      <w:r>
        <w:t>Inspektora</w:t>
      </w:r>
      <w:r>
        <w:rPr>
          <w:spacing w:val="-10"/>
        </w:rPr>
        <w:t xml:space="preserve"> </w:t>
      </w:r>
      <w:r>
        <w:t>Ochrony</w:t>
      </w:r>
      <w:r>
        <w:rPr>
          <w:spacing w:val="-11"/>
        </w:rPr>
        <w:t xml:space="preserve"> </w:t>
      </w:r>
      <w:r>
        <w:t>Danych,</w:t>
      </w:r>
      <w:r>
        <w:rPr>
          <w:spacing w:val="-14"/>
        </w:rPr>
        <w:t xml:space="preserve"> </w:t>
      </w:r>
      <w:r>
        <w:t>z</w:t>
      </w:r>
      <w:r>
        <w:rPr>
          <w:spacing w:val="-10"/>
        </w:rPr>
        <w:t xml:space="preserve"> </w:t>
      </w:r>
      <w:r>
        <w:t>którym</w:t>
      </w:r>
      <w:r>
        <w:rPr>
          <w:spacing w:val="-11"/>
        </w:rPr>
        <w:t xml:space="preserve"> </w:t>
      </w:r>
      <w:r>
        <w:t>można</w:t>
      </w:r>
      <w:r>
        <w:rPr>
          <w:spacing w:val="-9"/>
        </w:rPr>
        <w:t xml:space="preserve"> </w:t>
      </w:r>
      <w:r>
        <w:t>skontaktować</w:t>
      </w:r>
      <w:r>
        <w:rPr>
          <w:spacing w:val="-9"/>
        </w:rPr>
        <w:t xml:space="preserve"> </w:t>
      </w:r>
      <w:r>
        <w:t>się</w:t>
      </w:r>
      <w:r>
        <w:rPr>
          <w:spacing w:val="-11"/>
        </w:rPr>
        <w:t xml:space="preserve"> </w:t>
      </w:r>
      <w:r>
        <w:t>we</w:t>
      </w:r>
      <w:r>
        <w:rPr>
          <w:spacing w:val="-11"/>
        </w:rPr>
        <w:t xml:space="preserve"> </w:t>
      </w:r>
      <w:r>
        <w:t>wszystkich sprawach  dotyczących   przetwarzania   danych  osobowych  oraz  korzystania  z   praw   związanych z przetwarzaniem danych osobowych pod adresem:</w:t>
      </w:r>
      <w:r>
        <w:rPr>
          <w:spacing w:val="-7"/>
        </w:rPr>
        <w:t xml:space="preserve"> </w:t>
      </w:r>
      <w:hyperlink r:id="rId16">
        <w:r>
          <w:rPr>
            <w:color w:val="0563C1"/>
            <w:u w:val="single" w:color="0563C1"/>
          </w:rPr>
          <w:t>iod@adm.uw.edu.pl</w:t>
        </w:r>
        <w:r>
          <w:t>.</w:t>
        </w:r>
      </w:hyperlink>
    </w:p>
    <w:p w14:paraId="09BC9D97" w14:textId="77777777" w:rsidR="009B23A7" w:rsidRDefault="009B23A7" w:rsidP="009B23A7">
      <w:pPr>
        <w:pStyle w:val="Tekstpodstawowy"/>
        <w:spacing w:before="6"/>
        <w:rPr>
          <w:sz w:val="8"/>
        </w:rPr>
      </w:pPr>
    </w:p>
    <w:p w14:paraId="23F67084" w14:textId="77777777" w:rsidR="009B23A7" w:rsidRDefault="009B23A7" w:rsidP="009B23A7">
      <w:pPr>
        <w:pStyle w:val="Tekstpodstawowy"/>
        <w:spacing w:before="56"/>
        <w:ind w:left="115"/>
        <w:jc w:val="both"/>
      </w:pPr>
      <w:r>
        <w:t>Do</w:t>
      </w:r>
      <w:r>
        <w:rPr>
          <w:spacing w:val="-13"/>
        </w:rPr>
        <w:t xml:space="preserve"> </w:t>
      </w:r>
      <w:r>
        <w:t>zadań</w:t>
      </w:r>
      <w:r>
        <w:rPr>
          <w:spacing w:val="-15"/>
        </w:rPr>
        <w:t xml:space="preserve"> </w:t>
      </w:r>
      <w:r>
        <w:t>IOD</w:t>
      </w:r>
      <w:r>
        <w:rPr>
          <w:spacing w:val="-13"/>
        </w:rPr>
        <w:t xml:space="preserve"> </w:t>
      </w:r>
      <w:r>
        <w:t>nie</w:t>
      </w:r>
      <w:r>
        <w:rPr>
          <w:spacing w:val="-13"/>
        </w:rPr>
        <w:t xml:space="preserve"> </w:t>
      </w:r>
      <w:r>
        <w:t>należy</w:t>
      </w:r>
      <w:r>
        <w:rPr>
          <w:spacing w:val="-13"/>
        </w:rPr>
        <w:t xml:space="preserve"> </w:t>
      </w:r>
      <w:r>
        <w:t>natomiast</w:t>
      </w:r>
      <w:r>
        <w:rPr>
          <w:spacing w:val="-13"/>
        </w:rPr>
        <w:t xml:space="preserve"> </w:t>
      </w:r>
      <w:r>
        <w:t>realizacja</w:t>
      </w:r>
      <w:r>
        <w:rPr>
          <w:spacing w:val="-14"/>
        </w:rPr>
        <w:t xml:space="preserve"> </w:t>
      </w:r>
      <w:r>
        <w:t>innych</w:t>
      </w:r>
      <w:r>
        <w:rPr>
          <w:spacing w:val="-15"/>
        </w:rPr>
        <w:t xml:space="preserve"> </w:t>
      </w:r>
      <w:r>
        <w:t>spraw,</w:t>
      </w:r>
      <w:r>
        <w:rPr>
          <w:spacing w:val="-14"/>
        </w:rPr>
        <w:t xml:space="preserve"> </w:t>
      </w:r>
      <w:r>
        <w:t>jak</w:t>
      </w:r>
      <w:r>
        <w:rPr>
          <w:spacing w:val="-13"/>
        </w:rPr>
        <w:t xml:space="preserve"> </w:t>
      </w:r>
      <w:r>
        <w:t>np.</w:t>
      </w:r>
      <w:r>
        <w:rPr>
          <w:spacing w:val="-14"/>
        </w:rPr>
        <w:t xml:space="preserve"> </w:t>
      </w:r>
      <w:r>
        <w:t>udzielanie</w:t>
      </w:r>
      <w:r>
        <w:rPr>
          <w:spacing w:val="-13"/>
        </w:rPr>
        <w:t xml:space="preserve"> </w:t>
      </w:r>
      <w:r>
        <w:t>informacji</w:t>
      </w:r>
      <w:r>
        <w:rPr>
          <w:spacing w:val="-14"/>
        </w:rPr>
        <w:t xml:space="preserve"> </w:t>
      </w:r>
      <w:r>
        <w:t xml:space="preserve">związanych </w:t>
      </w:r>
      <w:r>
        <w:br/>
        <w:t>z realizacją i obsługą umowy.</w:t>
      </w:r>
    </w:p>
    <w:p w14:paraId="40473672" w14:textId="77777777" w:rsidR="009B23A7" w:rsidRDefault="009B23A7" w:rsidP="007A7702">
      <w:pPr>
        <w:pStyle w:val="Nagwek1"/>
        <w:numPr>
          <w:ilvl w:val="0"/>
          <w:numId w:val="55"/>
        </w:numPr>
        <w:tabs>
          <w:tab w:val="left" w:pos="837"/>
        </w:tabs>
        <w:spacing w:before="180"/>
        <w:ind w:hanging="360"/>
      </w:pPr>
      <w:r>
        <w:t>Cel i podstawa prawna przetwarzania danych</w:t>
      </w:r>
      <w:r>
        <w:rPr>
          <w:spacing w:val="-5"/>
        </w:rPr>
        <w:t xml:space="preserve"> </w:t>
      </w:r>
      <w:r>
        <w:t>osobowych</w:t>
      </w:r>
    </w:p>
    <w:p w14:paraId="070079A0" w14:textId="77777777" w:rsidR="009B23A7" w:rsidRDefault="009B23A7" w:rsidP="009B23A7">
      <w:pPr>
        <w:pStyle w:val="Tekstpodstawowy"/>
        <w:spacing w:before="180" w:line="259" w:lineRule="auto"/>
        <w:ind w:left="115" w:right="114"/>
        <w:jc w:val="both"/>
      </w:pPr>
      <w:r>
        <w:t>Państwa dane osobowe będą przetwarzane w następujących celach:</w:t>
      </w:r>
    </w:p>
    <w:p w14:paraId="3846AA2B" w14:textId="77777777" w:rsidR="009B23A7" w:rsidRDefault="009B23A7" w:rsidP="009B23A7">
      <w:pPr>
        <w:pStyle w:val="Tekstpodstawowy"/>
        <w:numPr>
          <w:ilvl w:val="0"/>
          <w:numId w:val="48"/>
        </w:numPr>
        <w:spacing w:line="259" w:lineRule="auto"/>
        <w:ind w:left="833" w:right="113" w:hanging="357"/>
        <w:jc w:val="both"/>
      </w:pPr>
      <w: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183789">
        <w:rPr>
          <w:b/>
        </w:rPr>
        <w:t>art. 6 ust. 1 lit. b i f</w:t>
      </w:r>
      <w:r>
        <w:t xml:space="preserve"> </w:t>
      </w:r>
      <w:r w:rsidRPr="00AB2A71">
        <w:rPr>
          <w:b/>
        </w:rPr>
        <w:t>RODO</w:t>
      </w:r>
      <w:r>
        <w:rPr>
          <w:rStyle w:val="Odwoanieprzypisudolnego"/>
        </w:rPr>
        <w:footnoteReference w:id="12"/>
      </w:r>
      <w:r>
        <w:t>;</w:t>
      </w:r>
    </w:p>
    <w:p w14:paraId="09FB128F" w14:textId="77777777" w:rsidR="009B23A7" w:rsidRDefault="009B23A7" w:rsidP="009B23A7">
      <w:pPr>
        <w:pStyle w:val="Tekstpodstawowy"/>
        <w:numPr>
          <w:ilvl w:val="0"/>
          <w:numId w:val="48"/>
        </w:numPr>
        <w:spacing w:line="259" w:lineRule="auto"/>
        <w:ind w:left="833" w:right="113" w:hanging="357"/>
        <w:jc w:val="both"/>
      </w:pPr>
      <w:r>
        <w:t xml:space="preserve">realizacji czynności wynikających z powszechnie obowiązujących przepisów prawa, </w:t>
      </w:r>
      <w: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183789">
        <w:rPr>
          <w:b/>
        </w:rPr>
        <w:t>art. 6 ust. 1 lit. c RODO</w:t>
      </w:r>
      <w:r>
        <w:t>;</w:t>
      </w:r>
    </w:p>
    <w:p w14:paraId="0003B0C0" w14:textId="77777777" w:rsidR="009B23A7" w:rsidRDefault="009B23A7" w:rsidP="009B23A7">
      <w:pPr>
        <w:pStyle w:val="Tekstpodstawowy"/>
        <w:numPr>
          <w:ilvl w:val="0"/>
          <w:numId w:val="48"/>
        </w:numPr>
        <w:spacing w:line="259" w:lineRule="auto"/>
        <w:ind w:left="833" w:right="113" w:hanging="357"/>
        <w:jc w:val="both"/>
      </w:pPr>
      <w:r>
        <w:t xml:space="preserve">realizacja zadania w interesie publicznym – podstawę przetwarzania danych osobowych stanowi </w:t>
      </w:r>
      <w:r w:rsidRPr="00183789">
        <w:rPr>
          <w:b/>
        </w:rPr>
        <w:t>art. 6 ust. 1 lit. e RODO</w:t>
      </w:r>
      <w:r>
        <w:t>;</w:t>
      </w:r>
    </w:p>
    <w:p w14:paraId="28A05D17" w14:textId="77777777" w:rsidR="009B23A7" w:rsidRDefault="009B23A7" w:rsidP="009B23A7">
      <w:pPr>
        <w:pStyle w:val="Tekstpodstawowy"/>
        <w:numPr>
          <w:ilvl w:val="0"/>
          <w:numId w:val="48"/>
        </w:numPr>
        <w:spacing w:line="259" w:lineRule="auto"/>
        <w:ind w:left="833" w:right="113" w:hanging="357"/>
        <w:jc w:val="both"/>
      </w:pPr>
      <w:r>
        <w:t xml:space="preserve">ustalenia, dochodzenia lub obrony roszczeń w postępowaniu sądowym, administracyjnym lub też innym postępowaniu pozasądowym – podstawę przetwarzania danych osobowych stanowi: </w:t>
      </w:r>
      <w:r w:rsidRPr="00183789">
        <w:rPr>
          <w:b/>
        </w:rPr>
        <w:t>art. 6 ust. 1 lit. f RODO</w:t>
      </w:r>
      <w:r>
        <w:t>;</w:t>
      </w:r>
    </w:p>
    <w:p w14:paraId="2B1FFCB2" w14:textId="77777777" w:rsidR="009B23A7" w:rsidRDefault="009B23A7" w:rsidP="009B23A7">
      <w:pPr>
        <w:pStyle w:val="Tekstpodstawowy"/>
        <w:numPr>
          <w:ilvl w:val="0"/>
          <w:numId w:val="48"/>
        </w:numPr>
        <w:spacing w:line="259" w:lineRule="auto"/>
        <w:ind w:left="833" w:right="113" w:hanging="357"/>
        <w:jc w:val="both"/>
      </w:pPr>
      <w:r>
        <w:lastRenderedPageBreak/>
        <w:t xml:space="preserve">archiwalnych (dowodowych) polegających na zabezpieczeniu informacji na wypadek potrzeby udowodnienia faktów lub wykazania spełnienia obowiązku ciążącego na UW – podstawę przetwarzania danych osobowych stanowi: </w:t>
      </w:r>
      <w:r w:rsidRPr="00183789">
        <w:rPr>
          <w:b/>
        </w:rPr>
        <w:t>art. 6 ust. 1 lit. f RODO</w:t>
      </w:r>
      <w:r>
        <w:t>.</w:t>
      </w:r>
    </w:p>
    <w:p w14:paraId="052E08F4" w14:textId="77777777" w:rsidR="009B23A7" w:rsidRDefault="009B23A7" w:rsidP="007A7702">
      <w:pPr>
        <w:pStyle w:val="Nagwek1"/>
        <w:numPr>
          <w:ilvl w:val="0"/>
          <w:numId w:val="55"/>
        </w:numPr>
        <w:tabs>
          <w:tab w:val="left" w:pos="837"/>
        </w:tabs>
        <w:spacing w:before="159"/>
        <w:ind w:hanging="360"/>
      </w:pPr>
      <w:r>
        <w:t>Odbiorcy</w:t>
      </w:r>
      <w:r>
        <w:rPr>
          <w:spacing w:val="-1"/>
        </w:rPr>
        <w:t xml:space="preserve"> </w:t>
      </w:r>
      <w:r>
        <w:t>danych</w:t>
      </w:r>
    </w:p>
    <w:p w14:paraId="521A3106" w14:textId="77777777" w:rsidR="009B23A7" w:rsidRDefault="009B23A7" w:rsidP="009B23A7">
      <w:pPr>
        <w:pStyle w:val="Tekstpodstawowy"/>
        <w:spacing w:before="183" w:line="256" w:lineRule="auto"/>
        <w:ind w:left="116" w:right="114"/>
        <w:jc w:val="both"/>
      </w:pPr>
      <w:r>
        <w:t>Dostęp do danych osobowych będą posiadać pracownicy administratora, którzy muszą przetwarzać dane osobowe w związku z realizacją obowiązków służbowych.</w:t>
      </w:r>
    </w:p>
    <w:p w14:paraId="51D79419" w14:textId="77777777" w:rsidR="009B23A7" w:rsidRDefault="009B23A7" w:rsidP="009B23A7">
      <w:pPr>
        <w:pStyle w:val="Tekstpodstawowy"/>
        <w:spacing w:before="183" w:line="256" w:lineRule="auto"/>
        <w:ind w:left="116" w:right="114"/>
        <w:jc w:val="both"/>
      </w:pPr>
      <w:r>
        <w:t>Dane osobowe mogą zostać ujawnione organom publicznym, instytucjom lub podmiotom trzecim uprawnionym do żądania dostępu lub otrzymania danych osobowych na podstawie obowiązujących przepisów prawa.</w:t>
      </w:r>
    </w:p>
    <w:p w14:paraId="56596E3A" w14:textId="49F6534A" w:rsidR="009B23A7" w:rsidRDefault="009B23A7" w:rsidP="009B23A7">
      <w:pPr>
        <w:pStyle w:val="Tekstpodstawowy"/>
        <w:spacing w:before="164" w:line="259" w:lineRule="auto"/>
        <w:ind w:left="116" w:right="112" w:hanging="1"/>
        <w:jc w:val="both"/>
        <w:rPr>
          <w:b/>
          <w:bCs/>
        </w:rPr>
      </w:pPr>
      <w:r>
        <w:t>Odbiorcami</w:t>
      </w:r>
      <w:r>
        <w:rPr>
          <w:spacing w:val="-8"/>
        </w:rPr>
        <w:t xml:space="preserve"> </w:t>
      </w:r>
      <w:r>
        <w:t>danych</w:t>
      </w:r>
      <w:r>
        <w:rPr>
          <w:spacing w:val="-10"/>
        </w:rPr>
        <w:t xml:space="preserve"> </w:t>
      </w:r>
      <w:r>
        <w:t>osobowych</w:t>
      </w:r>
      <w:r>
        <w:rPr>
          <w:spacing w:val="-10"/>
        </w:rPr>
        <w:t xml:space="preserve"> </w:t>
      </w:r>
      <w:r>
        <w:t>mogą</w:t>
      </w:r>
      <w:r>
        <w:rPr>
          <w:spacing w:val="-7"/>
        </w:rPr>
        <w:t xml:space="preserve"> </w:t>
      </w:r>
      <w:r>
        <w:t>być</w:t>
      </w:r>
      <w:r>
        <w:rPr>
          <w:spacing w:val="-9"/>
        </w:rPr>
        <w:t xml:space="preserve"> </w:t>
      </w:r>
      <w:r>
        <w:t>także</w:t>
      </w:r>
      <w:r>
        <w:rPr>
          <w:spacing w:val="-8"/>
        </w:rPr>
        <w:t xml:space="preserve"> </w:t>
      </w:r>
      <w:r>
        <w:t>podmioty,</w:t>
      </w:r>
      <w:r>
        <w:rPr>
          <w:spacing w:val="-6"/>
        </w:rPr>
        <w:t xml:space="preserve"> </w:t>
      </w:r>
      <w:r>
        <w:t>którym</w:t>
      </w:r>
      <w:r>
        <w:rPr>
          <w:spacing w:val="-6"/>
        </w:rPr>
        <w:t xml:space="preserve"> </w:t>
      </w:r>
      <w:r>
        <w:t>administrator</w:t>
      </w:r>
      <w:r>
        <w:rPr>
          <w:spacing w:val="-12"/>
        </w:rPr>
        <w:t xml:space="preserve"> </w:t>
      </w:r>
      <w:r>
        <w:t>na</w:t>
      </w:r>
      <w:r>
        <w:rPr>
          <w:spacing w:val="-7"/>
        </w:rPr>
        <w:t xml:space="preserve"> </w:t>
      </w:r>
      <w:r>
        <w:t>podstawie</w:t>
      </w:r>
      <w:r>
        <w:rPr>
          <w:spacing w:val="-8"/>
        </w:rPr>
        <w:t xml:space="preserve"> </w:t>
      </w:r>
      <w:r>
        <w:t>umowy powierzenia</w:t>
      </w:r>
      <w:r>
        <w:rPr>
          <w:spacing w:val="-10"/>
        </w:rPr>
        <w:t xml:space="preserve"> </w:t>
      </w:r>
      <w:r>
        <w:t>przetwarzania</w:t>
      </w:r>
      <w:r>
        <w:rPr>
          <w:spacing w:val="-12"/>
        </w:rPr>
        <w:t xml:space="preserve"> </w:t>
      </w:r>
      <w:r>
        <w:t>danych</w:t>
      </w:r>
      <w:r>
        <w:rPr>
          <w:spacing w:val="-12"/>
        </w:rPr>
        <w:t xml:space="preserve"> </w:t>
      </w:r>
      <w:r>
        <w:t>osobowych</w:t>
      </w:r>
      <w:r>
        <w:rPr>
          <w:spacing w:val="-11"/>
        </w:rPr>
        <w:t xml:space="preserve"> </w:t>
      </w:r>
      <w:r>
        <w:t>zleci</w:t>
      </w:r>
      <w:r>
        <w:rPr>
          <w:spacing w:val="-12"/>
        </w:rPr>
        <w:t xml:space="preserve"> </w:t>
      </w:r>
      <w:r>
        <w:t>wykonanie</w:t>
      </w:r>
      <w:r>
        <w:rPr>
          <w:spacing w:val="-11"/>
        </w:rPr>
        <w:t xml:space="preserve"> </w:t>
      </w:r>
      <w:r>
        <w:t>określonych</w:t>
      </w:r>
      <w:r>
        <w:rPr>
          <w:spacing w:val="-10"/>
        </w:rPr>
        <w:t xml:space="preserve"> </w:t>
      </w:r>
      <w:r>
        <w:t>czynności,</w:t>
      </w:r>
      <w:r>
        <w:rPr>
          <w:spacing w:val="-12"/>
        </w:rPr>
        <w:t xml:space="preserve"> </w:t>
      </w:r>
      <w:r>
        <w:t>z</w:t>
      </w:r>
      <w:r w:rsidR="007A7702">
        <w:t> </w:t>
      </w:r>
      <w:r>
        <w:t>którymi</w:t>
      </w:r>
      <w:r>
        <w:rPr>
          <w:spacing w:val="-12"/>
        </w:rPr>
        <w:t xml:space="preserve"> </w:t>
      </w:r>
      <w:r>
        <w:t>wiąże się konieczność przetwarzania danych</w:t>
      </w:r>
      <w:r>
        <w:rPr>
          <w:spacing w:val="-1"/>
        </w:rPr>
        <w:t xml:space="preserve"> </w:t>
      </w:r>
      <w:r>
        <w:t>osobowych</w:t>
      </w:r>
      <w:r>
        <w:rPr>
          <w:b/>
          <w:bCs/>
        </w:rPr>
        <w:t>.</w:t>
      </w:r>
    </w:p>
    <w:p w14:paraId="3FE69D88" w14:textId="77777777" w:rsidR="009B23A7" w:rsidRPr="00D76C14" w:rsidRDefault="009B23A7" w:rsidP="007A7702">
      <w:pPr>
        <w:pStyle w:val="Tekstpodstawowy"/>
        <w:numPr>
          <w:ilvl w:val="0"/>
          <w:numId w:val="55"/>
        </w:numPr>
        <w:spacing w:before="164" w:line="259" w:lineRule="auto"/>
        <w:ind w:right="112"/>
        <w:rPr>
          <w:b/>
        </w:rPr>
      </w:pPr>
      <w:r w:rsidRPr="00D76C14">
        <w:rPr>
          <w:b/>
        </w:rPr>
        <w:t>Okres przetwarzania danych osobowych</w:t>
      </w:r>
    </w:p>
    <w:p w14:paraId="0D364AEB" w14:textId="77777777" w:rsidR="009B23A7" w:rsidRPr="00D76C14" w:rsidRDefault="009B23A7" w:rsidP="009B23A7">
      <w:pPr>
        <w:pStyle w:val="Default"/>
        <w:jc w:val="both"/>
        <w:rPr>
          <w:rFonts w:asciiTheme="minorHAnsi" w:hAnsiTheme="minorHAnsi" w:cstheme="minorHAnsi"/>
          <w:sz w:val="22"/>
          <w:szCs w:val="22"/>
        </w:rPr>
      </w:pPr>
      <w:r w:rsidRPr="00D76C14">
        <w:rPr>
          <w:rFonts w:asciiTheme="minorHAnsi" w:hAnsiTheme="minorHAnsi" w:cstheme="minorHAnsi"/>
          <w:sz w:val="22"/>
          <w:szCs w:val="22"/>
        </w:rPr>
        <w:t xml:space="preserve">Okres przetwarzania danych osobowych jest uzależniony od celu w jakim dane są przetwarzane. Okres, przez który dane osobowe będą przechowywane jest obliczany w oparciu o następujące kryteria: </w:t>
      </w:r>
    </w:p>
    <w:p w14:paraId="76E4CB0C" w14:textId="6F1756DF" w:rsidR="009B23A7" w:rsidRDefault="009B23A7" w:rsidP="009B23A7">
      <w:pPr>
        <w:pStyle w:val="Default"/>
        <w:numPr>
          <w:ilvl w:val="0"/>
          <w:numId w:val="49"/>
        </w:numPr>
        <w:jc w:val="both"/>
        <w:rPr>
          <w:rFonts w:asciiTheme="minorHAnsi" w:hAnsiTheme="minorHAnsi" w:cstheme="minorHAnsi"/>
          <w:sz w:val="22"/>
          <w:szCs w:val="22"/>
        </w:rPr>
      </w:pPr>
      <w:r w:rsidRPr="00D76C14">
        <w:rPr>
          <w:rFonts w:asciiTheme="minorHAnsi" w:hAnsiTheme="minorHAnsi" w:cstheme="minorHAnsi"/>
          <w:sz w:val="22"/>
          <w:szCs w:val="22"/>
        </w:rPr>
        <w:t>rachunkowe, przez okres 5 lat od początku roku następującego po roku obrotowym, w</w:t>
      </w:r>
      <w:r w:rsidR="001D2F6C">
        <w:rPr>
          <w:rFonts w:asciiTheme="minorHAnsi" w:hAnsiTheme="minorHAnsi" w:cstheme="minorHAnsi"/>
          <w:sz w:val="22"/>
          <w:szCs w:val="22"/>
        </w:rPr>
        <w:t> </w:t>
      </w:r>
      <w:r w:rsidRPr="00D76C14">
        <w:rPr>
          <w:rFonts w:asciiTheme="minorHAnsi" w:hAnsiTheme="minorHAnsi" w:cstheme="minorHAnsi"/>
          <w:sz w:val="22"/>
          <w:szCs w:val="22"/>
        </w:rPr>
        <w:t xml:space="preserve">którym operacje, transakcje lub postępowanie związane z zawartą umową zostały ostatecznie zakończone, spłacone, rozliczone lub przedawnione; </w:t>
      </w:r>
    </w:p>
    <w:p w14:paraId="424E759C" w14:textId="77777777" w:rsidR="009B23A7" w:rsidRDefault="009B23A7" w:rsidP="009B23A7">
      <w:pPr>
        <w:pStyle w:val="Default"/>
        <w:numPr>
          <w:ilvl w:val="0"/>
          <w:numId w:val="49"/>
        </w:numPr>
        <w:jc w:val="both"/>
        <w:rPr>
          <w:rFonts w:asciiTheme="minorHAnsi" w:hAnsiTheme="minorHAnsi" w:cstheme="minorHAnsi"/>
          <w:sz w:val="22"/>
          <w:szCs w:val="22"/>
        </w:rPr>
      </w:pPr>
      <w:r w:rsidRPr="00D76C14">
        <w:rPr>
          <w:rFonts w:asciiTheme="minorHAnsi" w:hAnsiTheme="minorHAnsi" w:cstheme="minorHAnsi"/>
          <w:sz w:val="22"/>
          <w:szCs w:val="22"/>
        </w:rPr>
        <w:t xml:space="preserve">podatkowe, przez okres 5 lat, licząc od końca roku kalendarzowego, w którym powstał obowiązek podatkowy wynikający z rozliczenia zawartej umowy; </w:t>
      </w:r>
    </w:p>
    <w:p w14:paraId="5702AB07" w14:textId="77777777" w:rsidR="009B23A7" w:rsidRDefault="009B23A7" w:rsidP="009B23A7">
      <w:pPr>
        <w:pStyle w:val="Default"/>
        <w:numPr>
          <w:ilvl w:val="0"/>
          <w:numId w:val="49"/>
        </w:numPr>
        <w:jc w:val="both"/>
        <w:rPr>
          <w:rFonts w:asciiTheme="minorHAnsi" w:hAnsiTheme="minorHAnsi" w:cstheme="minorHAnsi"/>
          <w:sz w:val="22"/>
          <w:szCs w:val="22"/>
        </w:rPr>
      </w:pPr>
      <w:r w:rsidRPr="00D76C14">
        <w:rPr>
          <w:rFonts w:asciiTheme="minorHAnsi" w:hAnsiTheme="minorHAnsi" w:cstheme="minorHAnsi"/>
          <w:sz w:val="22"/>
          <w:szCs w:val="22"/>
        </w:rPr>
        <w:t>w</w:t>
      </w:r>
      <w:r>
        <w:rPr>
          <w:rFonts w:asciiTheme="minorHAnsi" w:hAnsiTheme="minorHAnsi" w:cstheme="minorHAnsi"/>
          <w:sz w:val="22"/>
          <w:szCs w:val="22"/>
        </w:rPr>
        <w:t xml:space="preserve"> zakresie realizacji przez UW</w:t>
      </w:r>
      <w:r w:rsidRPr="00D76C14">
        <w:rPr>
          <w:rFonts w:asciiTheme="minorHAnsi" w:hAnsiTheme="minorHAnsi" w:cstheme="minorHAnsi"/>
          <w:sz w:val="22"/>
          <w:szCs w:val="22"/>
        </w:rPr>
        <w:t xml:space="preserve"> czynności wynikających z powszechnie obowiązujących przepisów prawa – przez okres wynikający z tych przepisów; </w:t>
      </w:r>
    </w:p>
    <w:p w14:paraId="1C67FEB7" w14:textId="77777777" w:rsidR="009B23A7" w:rsidRDefault="009B23A7" w:rsidP="009B23A7">
      <w:pPr>
        <w:pStyle w:val="Default"/>
        <w:numPr>
          <w:ilvl w:val="0"/>
          <w:numId w:val="49"/>
        </w:numPr>
        <w:jc w:val="both"/>
        <w:rPr>
          <w:rFonts w:asciiTheme="minorHAnsi" w:hAnsiTheme="minorHAnsi" w:cstheme="minorHAnsi"/>
          <w:sz w:val="22"/>
          <w:szCs w:val="22"/>
        </w:rPr>
      </w:pPr>
      <w:r w:rsidRPr="00D76C14">
        <w:rPr>
          <w:rFonts w:asciiTheme="minorHAnsi" w:hAnsiTheme="minorHAnsi" w:cstheme="minorHAnsi"/>
          <w:sz w:val="22"/>
          <w:szCs w:val="22"/>
        </w:rPr>
        <w:t>w zakresie wypełnienia prawn</w:t>
      </w:r>
      <w:r>
        <w:rPr>
          <w:rFonts w:asciiTheme="minorHAnsi" w:hAnsiTheme="minorHAnsi" w:cstheme="minorHAnsi"/>
          <w:sz w:val="22"/>
          <w:szCs w:val="22"/>
        </w:rPr>
        <w:t>ie uzasadnionych interesów UW</w:t>
      </w:r>
      <w:r w:rsidRPr="00D76C14">
        <w:rPr>
          <w:rFonts w:asciiTheme="minorHAnsi" w:hAnsiTheme="minorHAnsi" w:cstheme="minorHAnsi"/>
          <w:sz w:val="22"/>
          <w:szCs w:val="22"/>
        </w:rPr>
        <w:t xml:space="preserve"> stanowiących podstawę tego przetwarzania przez okres niezbędny do wypełnienia tego celu lub do czasu wniesienia sprzeciwu wobec takiego przetwarzania, o ile nie występują prawnie uzasadnione podstawy dalszego </w:t>
      </w:r>
      <w:r>
        <w:rPr>
          <w:rFonts w:asciiTheme="minorHAnsi" w:hAnsiTheme="minorHAnsi" w:cstheme="minorHAnsi"/>
          <w:sz w:val="22"/>
          <w:szCs w:val="22"/>
        </w:rPr>
        <w:t>przetwarzania danych przez UW</w:t>
      </w:r>
      <w:r w:rsidRPr="00D76C14">
        <w:rPr>
          <w:rFonts w:asciiTheme="minorHAnsi" w:hAnsiTheme="minorHAnsi" w:cstheme="minorHAnsi"/>
          <w:sz w:val="22"/>
          <w:szCs w:val="22"/>
        </w:rPr>
        <w:t xml:space="preserve">; </w:t>
      </w:r>
    </w:p>
    <w:p w14:paraId="5CA37DC8" w14:textId="77777777" w:rsidR="009B23A7" w:rsidRPr="00D76C14" w:rsidRDefault="009B23A7" w:rsidP="009B23A7">
      <w:pPr>
        <w:pStyle w:val="Default"/>
        <w:numPr>
          <w:ilvl w:val="0"/>
          <w:numId w:val="49"/>
        </w:numPr>
        <w:jc w:val="both"/>
        <w:rPr>
          <w:rFonts w:asciiTheme="minorHAnsi" w:hAnsiTheme="minorHAnsi" w:cstheme="minorHAnsi"/>
          <w:sz w:val="22"/>
          <w:szCs w:val="22"/>
        </w:rPr>
      </w:pPr>
      <w:r w:rsidRPr="00D76C14">
        <w:rPr>
          <w:rFonts w:asciiTheme="minorHAnsi" w:hAnsiTheme="minorHAnsi" w:cstheme="minorHAnsi"/>
          <w:sz w:val="22"/>
          <w:szCs w:val="22"/>
        </w:rPr>
        <w:t>w zakresie ustalenia i dochodzenia własnych roszczeń lub obrony przed zgłoszonymi roszczeniami – do momentu przedawnienia potencjalnych roszczeń wynikających z umowy lub z innego tytułu</w:t>
      </w:r>
      <w:r>
        <w:rPr>
          <w:rFonts w:asciiTheme="minorHAnsi" w:hAnsiTheme="minorHAnsi" w:cstheme="minorHAnsi"/>
          <w:sz w:val="22"/>
          <w:szCs w:val="22"/>
        </w:rPr>
        <w:t>.</w:t>
      </w:r>
      <w:r w:rsidRPr="00D76C14">
        <w:rPr>
          <w:rFonts w:asciiTheme="minorHAnsi" w:hAnsiTheme="minorHAnsi" w:cstheme="minorHAnsi"/>
          <w:sz w:val="22"/>
          <w:szCs w:val="22"/>
        </w:rPr>
        <w:t xml:space="preserve"> </w:t>
      </w:r>
    </w:p>
    <w:p w14:paraId="071D508E" w14:textId="77777777" w:rsidR="009B23A7" w:rsidRPr="00D76C14" w:rsidRDefault="009B23A7" w:rsidP="007A7702">
      <w:pPr>
        <w:pStyle w:val="Tekstpodstawowy"/>
        <w:numPr>
          <w:ilvl w:val="0"/>
          <w:numId w:val="55"/>
        </w:numPr>
        <w:spacing w:before="164" w:line="259" w:lineRule="auto"/>
        <w:ind w:right="112"/>
        <w:rPr>
          <w:b/>
        </w:rPr>
      </w:pPr>
      <w:r w:rsidRPr="00D76C14">
        <w:rPr>
          <w:b/>
        </w:rPr>
        <w:t>Prawa związane z przetwarzaniem danych osobowych</w:t>
      </w:r>
    </w:p>
    <w:p w14:paraId="0AA80479" w14:textId="77777777" w:rsidR="009B23A7" w:rsidRDefault="009B23A7" w:rsidP="009B23A7">
      <w:pPr>
        <w:pStyle w:val="Tekstpodstawowy"/>
        <w:spacing w:before="182" w:line="256" w:lineRule="auto"/>
        <w:ind w:left="116" w:right="113"/>
        <w:jc w:val="both"/>
      </w:pPr>
      <w:r>
        <w:t>Administrator</w:t>
      </w:r>
      <w:r>
        <w:rPr>
          <w:spacing w:val="-13"/>
        </w:rPr>
        <w:t xml:space="preserve"> </w:t>
      </w:r>
      <w:r>
        <w:t>gwarantuje</w:t>
      </w:r>
      <w:r>
        <w:rPr>
          <w:spacing w:val="-13"/>
        </w:rPr>
        <w:t xml:space="preserve"> </w:t>
      </w:r>
      <w:r>
        <w:t>realizację</w:t>
      </w:r>
      <w:r>
        <w:rPr>
          <w:spacing w:val="-14"/>
        </w:rPr>
        <w:t xml:space="preserve"> </w:t>
      </w:r>
      <w:r>
        <w:t>wszystkich</w:t>
      </w:r>
      <w:r>
        <w:rPr>
          <w:spacing w:val="-14"/>
        </w:rPr>
        <w:t xml:space="preserve"> </w:t>
      </w:r>
      <w:r>
        <w:t>praw</w:t>
      </w:r>
      <w:r>
        <w:rPr>
          <w:spacing w:val="-13"/>
        </w:rPr>
        <w:t xml:space="preserve"> </w:t>
      </w:r>
      <w:r>
        <w:t>związanych</w:t>
      </w:r>
      <w:r>
        <w:rPr>
          <w:spacing w:val="-13"/>
        </w:rPr>
        <w:t xml:space="preserve"> </w:t>
      </w:r>
      <w:r>
        <w:t>z</w:t>
      </w:r>
      <w:r>
        <w:rPr>
          <w:spacing w:val="-14"/>
        </w:rPr>
        <w:t xml:space="preserve"> </w:t>
      </w:r>
      <w:r>
        <w:t>przetwarzaniem</w:t>
      </w:r>
      <w:r>
        <w:rPr>
          <w:spacing w:val="-12"/>
        </w:rPr>
        <w:t xml:space="preserve"> </w:t>
      </w:r>
      <w:r>
        <w:t>danych</w:t>
      </w:r>
      <w:r>
        <w:rPr>
          <w:spacing w:val="-14"/>
        </w:rPr>
        <w:t xml:space="preserve"> </w:t>
      </w:r>
      <w:r>
        <w:t>osobowych na zasadach określonych przez RODO tj. prawo</w:t>
      </w:r>
      <w:r>
        <w:rPr>
          <w:spacing w:val="-4"/>
        </w:rPr>
        <w:t xml:space="preserve"> </w:t>
      </w:r>
      <w:r>
        <w:t>do:</w:t>
      </w:r>
    </w:p>
    <w:p w14:paraId="6AC041DD" w14:textId="77777777" w:rsidR="009B23A7" w:rsidRDefault="009B23A7" w:rsidP="009B23A7">
      <w:pPr>
        <w:pStyle w:val="Akapitzlist"/>
        <w:widowControl w:val="0"/>
        <w:numPr>
          <w:ilvl w:val="0"/>
          <w:numId w:val="46"/>
        </w:numPr>
        <w:tabs>
          <w:tab w:val="left" w:pos="836"/>
          <w:tab w:val="left" w:pos="837"/>
        </w:tabs>
        <w:autoSpaceDE w:val="0"/>
        <w:autoSpaceDN w:val="0"/>
        <w:spacing w:before="165" w:after="0" w:line="240" w:lineRule="auto"/>
        <w:ind w:hanging="360"/>
        <w:contextualSpacing w:val="0"/>
      </w:pPr>
      <w:r>
        <w:t>dostępu do danych oraz otrzymania ich</w:t>
      </w:r>
      <w:r>
        <w:rPr>
          <w:spacing w:val="-6"/>
        </w:rPr>
        <w:t xml:space="preserve"> </w:t>
      </w:r>
      <w:r>
        <w:t>kopii;</w:t>
      </w:r>
    </w:p>
    <w:p w14:paraId="6CABA60E" w14:textId="77777777" w:rsidR="009B23A7" w:rsidRDefault="009B23A7" w:rsidP="009B23A7">
      <w:pPr>
        <w:pStyle w:val="Akapitzlist"/>
        <w:widowControl w:val="0"/>
        <w:numPr>
          <w:ilvl w:val="0"/>
          <w:numId w:val="46"/>
        </w:numPr>
        <w:tabs>
          <w:tab w:val="left" w:pos="836"/>
          <w:tab w:val="left" w:pos="837"/>
        </w:tabs>
        <w:autoSpaceDE w:val="0"/>
        <w:autoSpaceDN w:val="0"/>
        <w:spacing w:before="21" w:after="0" w:line="240" w:lineRule="auto"/>
        <w:ind w:hanging="360"/>
        <w:contextualSpacing w:val="0"/>
      </w:pPr>
      <w:r>
        <w:t>sprostowania (poprawiania) swoich danych</w:t>
      </w:r>
      <w:r>
        <w:rPr>
          <w:spacing w:val="-5"/>
        </w:rPr>
        <w:t xml:space="preserve"> </w:t>
      </w:r>
      <w:r>
        <w:t>osobowych;</w:t>
      </w:r>
    </w:p>
    <w:p w14:paraId="100E6113" w14:textId="77777777" w:rsidR="009B23A7" w:rsidRDefault="009B23A7" w:rsidP="009B23A7">
      <w:pPr>
        <w:pStyle w:val="Akapitzlist"/>
        <w:widowControl w:val="0"/>
        <w:numPr>
          <w:ilvl w:val="0"/>
          <w:numId w:val="46"/>
        </w:numPr>
        <w:tabs>
          <w:tab w:val="left" w:pos="836"/>
          <w:tab w:val="left" w:pos="837"/>
        </w:tabs>
        <w:autoSpaceDE w:val="0"/>
        <w:autoSpaceDN w:val="0"/>
        <w:spacing w:before="20" w:after="0" w:line="240" w:lineRule="auto"/>
        <w:ind w:hanging="360"/>
        <w:contextualSpacing w:val="0"/>
      </w:pPr>
      <w:r>
        <w:t>ograniczenia przetwarzania danych</w:t>
      </w:r>
      <w:r>
        <w:rPr>
          <w:spacing w:val="-6"/>
        </w:rPr>
        <w:t xml:space="preserve"> </w:t>
      </w:r>
      <w:r>
        <w:t>osobowych;</w:t>
      </w:r>
    </w:p>
    <w:p w14:paraId="12AEBE4B" w14:textId="77777777" w:rsidR="009B23A7" w:rsidRDefault="009B23A7" w:rsidP="009B23A7">
      <w:pPr>
        <w:pStyle w:val="Akapitzlist"/>
        <w:widowControl w:val="0"/>
        <w:numPr>
          <w:ilvl w:val="0"/>
          <w:numId w:val="46"/>
        </w:numPr>
        <w:tabs>
          <w:tab w:val="left" w:pos="836"/>
          <w:tab w:val="left" w:pos="837"/>
        </w:tabs>
        <w:autoSpaceDE w:val="0"/>
        <w:autoSpaceDN w:val="0"/>
        <w:spacing w:before="22" w:after="0" w:line="240" w:lineRule="auto"/>
        <w:ind w:hanging="360"/>
        <w:contextualSpacing w:val="0"/>
      </w:pPr>
      <w:r>
        <w:t>usunięcia danych osobowych (z zastrzeżeniem art. 17 ust. 3</w:t>
      </w:r>
      <w:r>
        <w:rPr>
          <w:spacing w:val="-11"/>
        </w:rPr>
        <w:t xml:space="preserve"> </w:t>
      </w:r>
      <w:r>
        <w:t>RODO);</w:t>
      </w:r>
    </w:p>
    <w:p w14:paraId="54C6F30D" w14:textId="77777777" w:rsidR="009B23A7" w:rsidRDefault="009B23A7" w:rsidP="009B23A7">
      <w:pPr>
        <w:pStyle w:val="Akapitzlist"/>
        <w:widowControl w:val="0"/>
        <w:numPr>
          <w:ilvl w:val="0"/>
          <w:numId w:val="46"/>
        </w:numPr>
        <w:tabs>
          <w:tab w:val="left" w:pos="836"/>
          <w:tab w:val="left" w:pos="837"/>
        </w:tabs>
        <w:autoSpaceDE w:val="0"/>
        <w:autoSpaceDN w:val="0"/>
        <w:spacing w:before="22" w:after="0" w:line="240" w:lineRule="auto"/>
        <w:ind w:hanging="360"/>
        <w:contextualSpacing w:val="0"/>
      </w:pPr>
      <w:r>
        <w:t>sprzeciwu;</w:t>
      </w:r>
    </w:p>
    <w:p w14:paraId="6F670F37" w14:textId="77777777" w:rsidR="009B23A7" w:rsidRDefault="009B23A7" w:rsidP="009B23A7">
      <w:pPr>
        <w:pStyle w:val="Akapitzlist"/>
        <w:widowControl w:val="0"/>
        <w:numPr>
          <w:ilvl w:val="0"/>
          <w:numId w:val="46"/>
        </w:numPr>
        <w:tabs>
          <w:tab w:val="left" w:pos="836"/>
          <w:tab w:val="left" w:pos="837"/>
        </w:tabs>
        <w:autoSpaceDE w:val="0"/>
        <w:autoSpaceDN w:val="0"/>
        <w:spacing w:before="21" w:after="0" w:line="240" w:lineRule="auto"/>
        <w:ind w:hanging="360"/>
        <w:contextualSpacing w:val="0"/>
      </w:pPr>
      <w:r>
        <w:t>wniesienia</w:t>
      </w:r>
      <w:r>
        <w:rPr>
          <w:spacing w:val="-7"/>
        </w:rPr>
        <w:t xml:space="preserve"> </w:t>
      </w:r>
      <w:r>
        <w:t>skargi</w:t>
      </w:r>
      <w:r>
        <w:rPr>
          <w:spacing w:val="-7"/>
        </w:rPr>
        <w:t xml:space="preserve"> </w:t>
      </w:r>
      <w:r>
        <w:t>do</w:t>
      </w:r>
      <w:r>
        <w:rPr>
          <w:spacing w:val="-4"/>
        </w:rPr>
        <w:t xml:space="preserve"> </w:t>
      </w:r>
      <w:r>
        <w:t>Prezesa</w:t>
      </w:r>
      <w:r>
        <w:rPr>
          <w:spacing w:val="-7"/>
        </w:rPr>
        <w:t xml:space="preserve"> </w:t>
      </w:r>
      <w:r>
        <w:t>Urzędu</w:t>
      </w:r>
      <w:r>
        <w:rPr>
          <w:spacing w:val="-7"/>
        </w:rPr>
        <w:t xml:space="preserve"> </w:t>
      </w:r>
      <w:r>
        <w:t>Ochrony</w:t>
      </w:r>
      <w:r>
        <w:rPr>
          <w:spacing w:val="-7"/>
        </w:rPr>
        <w:t xml:space="preserve"> </w:t>
      </w:r>
      <w:r>
        <w:t>Danych,</w:t>
      </w:r>
      <w:r>
        <w:rPr>
          <w:spacing w:val="-7"/>
        </w:rPr>
        <w:t xml:space="preserve"> </w:t>
      </w:r>
      <w:r>
        <w:t>jeżeli</w:t>
      </w:r>
      <w:r>
        <w:rPr>
          <w:spacing w:val="-6"/>
        </w:rPr>
        <w:t xml:space="preserve"> </w:t>
      </w:r>
      <w:r>
        <w:t>uznają</w:t>
      </w:r>
      <w:r>
        <w:rPr>
          <w:spacing w:val="-7"/>
        </w:rPr>
        <w:t xml:space="preserve"> </w:t>
      </w:r>
      <w:r>
        <w:t>Państwo,</w:t>
      </w:r>
      <w:r>
        <w:rPr>
          <w:spacing w:val="-7"/>
        </w:rPr>
        <w:t xml:space="preserve"> </w:t>
      </w:r>
      <w:r>
        <w:t>że</w:t>
      </w:r>
      <w:r>
        <w:rPr>
          <w:spacing w:val="-5"/>
        </w:rPr>
        <w:t xml:space="preserve"> </w:t>
      </w:r>
      <w:r>
        <w:t>przetwarzanie</w:t>
      </w:r>
    </w:p>
    <w:p w14:paraId="5FBF947C" w14:textId="77777777" w:rsidR="009B23A7" w:rsidRDefault="009B23A7" w:rsidP="009B23A7">
      <w:pPr>
        <w:pStyle w:val="Tekstpodstawowy"/>
        <w:spacing w:before="22"/>
        <w:ind w:left="836"/>
      </w:pPr>
      <w:r>
        <w:t>danych osobowych narusza przepisy prawa w zakresie ochrony danych osobowych.</w:t>
      </w:r>
    </w:p>
    <w:p w14:paraId="53B03B47" w14:textId="77777777" w:rsidR="009B23A7" w:rsidRDefault="009B23A7" w:rsidP="009B23A7">
      <w:pPr>
        <w:pStyle w:val="Tekstpodstawowy"/>
        <w:spacing w:before="4"/>
        <w:rPr>
          <w:sz w:val="25"/>
        </w:rPr>
      </w:pPr>
    </w:p>
    <w:p w14:paraId="7893E38A" w14:textId="77777777" w:rsidR="001D2F6C" w:rsidRDefault="001D2F6C">
      <w:pPr>
        <w:rPr>
          <w:rFonts w:ascii="Calibri" w:eastAsia="Calibri" w:hAnsi="Calibri" w:cs="Calibri"/>
          <w:b/>
          <w:bCs/>
          <w:lang w:eastAsia="pl-PL" w:bidi="pl-PL"/>
        </w:rPr>
      </w:pPr>
      <w:r>
        <w:br w:type="page"/>
      </w:r>
    </w:p>
    <w:p w14:paraId="2ADEF1A7" w14:textId="6D6C8E16" w:rsidR="009B23A7" w:rsidRDefault="009B23A7" w:rsidP="007A7702">
      <w:pPr>
        <w:pStyle w:val="Nagwek1"/>
        <w:numPr>
          <w:ilvl w:val="0"/>
          <w:numId w:val="55"/>
        </w:numPr>
        <w:tabs>
          <w:tab w:val="left" w:pos="838"/>
        </w:tabs>
        <w:spacing w:before="1"/>
        <w:ind w:left="837"/>
      </w:pPr>
      <w:r>
        <w:lastRenderedPageBreak/>
        <w:t>Obowiązek podania danych osobowych i konsekwencja niepodania</w:t>
      </w:r>
      <w:r>
        <w:rPr>
          <w:spacing w:val="-9"/>
        </w:rPr>
        <w:t xml:space="preserve"> </w:t>
      </w:r>
      <w:r>
        <w:t>danych</w:t>
      </w:r>
    </w:p>
    <w:p w14:paraId="45E96BDC" w14:textId="77777777" w:rsidR="009B23A7" w:rsidRDefault="009B23A7" w:rsidP="009B23A7">
      <w:pPr>
        <w:pStyle w:val="Tekstpodstawowy"/>
        <w:spacing w:before="182"/>
        <w:ind w:left="116"/>
        <w:jc w:val="both"/>
      </w:pPr>
      <w:r>
        <w:t>Podanie danych osobowych jest obligatoryjne, niepodanie danych uniemożliwi realizację celów</w:t>
      </w:r>
    </w:p>
    <w:p w14:paraId="26DBA8BF" w14:textId="77777777" w:rsidR="009B23A7" w:rsidRDefault="009B23A7" w:rsidP="009B23A7">
      <w:pPr>
        <w:pStyle w:val="Tekstpodstawowy"/>
        <w:spacing w:before="20"/>
        <w:ind w:left="116"/>
        <w:jc w:val="both"/>
      </w:pPr>
      <w:r>
        <w:t>wskazanych w punkcie 3.</w:t>
      </w:r>
    </w:p>
    <w:p w14:paraId="53E56859" w14:textId="77777777" w:rsidR="009B23A7" w:rsidRDefault="009B23A7" w:rsidP="007A7702">
      <w:pPr>
        <w:pStyle w:val="Tekstpodstawowy"/>
        <w:numPr>
          <w:ilvl w:val="0"/>
          <w:numId w:val="55"/>
        </w:numPr>
        <w:spacing w:before="180"/>
        <w:ind w:left="839" w:hanging="363"/>
        <w:rPr>
          <w:b/>
        </w:rPr>
      </w:pPr>
      <w:r w:rsidRPr="00D76C14">
        <w:rPr>
          <w:b/>
        </w:rPr>
        <w:t>Źródło pochodzenia danych osobowych</w:t>
      </w:r>
    </w:p>
    <w:p w14:paraId="4250A7C5" w14:textId="2E34621C" w:rsidR="0079436D" w:rsidRDefault="009B23A7" w:rsidP="009B23A7">
      <w:pPr>
        <w:spacing w:after="0" w:line="276" w:lineRule="auto"/>
        <w:jc w:val="both"/>
        <w:rPr>
          <w:rFonts w:ascii="Times New Roman" w:hAnsi="Times New Roman" w:cs="Times New Roman"/>
          <w:sz w:val="24"/>
          <w:szCs w:val="24"/>
        </w:rPr>
      </w:pPr>
      <w:r>
        <w:t>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w:t>
      </w:r>
      <w:r w:rsidR="001D2F6C">
        <w:t> </w:t>
      </w:r>
      <w:r>
        <w:t>tym beneficjentów rzeczywistych, są tożsame z kategoriami pochodzącymi z publiczne dostępnych źródeł lub kategoriami przekazanymi przez klienta bądź kontrahenta UW lub przez inny podmiot kontaktujący się z UW.”</w:t>
      </w:r>
    </w:p>
    <w:p w14:paraId="2B410D08" w14:textId="77777777" w:rsidR="00FB17F9" w:rsidRDefault="0052041F" w:rsidP="0079436D">
      <w:pPr>
        <w:spacing w:after="0" w:line="276" w:lineRule="auto"/>
        <w:ind w:left="1701" w:firstLine="708"/>
        <w:jc w:val="right"/>
        <w:rPr>
          <w:rFonts w:ascii="Times New Roman" w:hAnsi="Times New Roman" w:cs="Times New Roman"/>
          <w:sz w:val="24"/>
          <w:szCs w:val="24"/>
        </w:rPr>
        <w:sectPr w:rsidR="00FB17F9" w:rsidSect="009B23A7">
          <w:footnotePr>
            <w:numRestart w:val="eachSect"/>
          </w:footnotePr>
          <w:pgSz w:w="11906" w:h="16838"/>
          <w:pgMar w:top="1417" w:right="1417" w:bottom="1417" w:left="1417" w:header="708" w:footer="708" w:gutter="0"/>
          <w:cols w:space="708"/>
          <w:docGrid w:linePitch="360"/>
        </w:sectPr>
      </w:pPr>
      <w:r w:rsidRPr="00A21EF6">
        <w:rPr>
          <w:rFonts w:ascii="Times New Roman" w:hAnsi="Times New Roman" w:cs="Times New Roman"/>
          <w:sz w:val="24"/>
          <w:szCs w:val="24"/>
        </w:rPr>
        <w:t xml:space="preserve"> </w:t>
      </w:r>
    </w:p>
    <w:p w14:paraId="799DA4EC" w14:textId="46279DEE" w:rsidR="00AC6833" w:rsidRDefault="00AC6833">
      <w:pPr>
        <w:rPr>
          <w:rFonts w:ascii="Arial" w:hAnsi="Arial" w:cs="Arial"/>
          <w:sz w:val="24"/>
          <w:szCs w:val="24"/>
        </w:rPr>
      </w:pPr>
    </w:p>
    <w:sectPr w:rsidR="00AC6833" w:rsidSect="006546CF">
      <w:footerReference w:type="default" r:id="rId17"/>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1764" w14:textId="77777777" w:rsidR="001062D7" w:rsidRDefault="001062D7" w:rsidP="003645AB">
      <w:pPr>
        <w:spacing w:after="0" w:line="240" w:lineRule="auto"/>
      </w:pPr>
      <w:r>
        <w:separator/>
      </w:r>
    </w:p>
  </w:endnote>
  <w:endnote w:type="continuationSeparator" w:id="0">
    <w:p w14:paraId="0E5C6E9D" w14:textId="77777777" w:rsidR="001062D7" w:rsidRDefault="001062D7" w:rsidP="0036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DF06" w14:textId="77777777" w:rsidR="0040745D" w:rsidRDefault="0040745D" w:rsidP="00FB17F9">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p>
  <w:p w14:paraId="2F7BB5AF" w14:textId="77777777" w:rsidR="0040745D" w:rsidRPr="005B4D3E" w:rsidRDefault="0040745D" w:rsidP="00FB17F9">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r w:rsidRPr="005B4D3E">
      <w:rPr>
        <w:rFonts w:ascii="Times New Roman" w:hAnsi="Times New Roman" w:cs="Times New Roman"/>
        <w:i/>
        <w:color w:val="000000"/>
      </w:rPr>
      <w:t xml:space="preserve">Umowa o odpłatności za </w:t>
    </w:r>
    <w:r w:rsidRPr="005D5A71">
      <w:rPr>
        <w:rFonts w:ascii="Times New Roman" w:eastAsia="Times New Roman" w:hAnsi="Times New Roman" w:cs="Times New Roman"/>
        <w:i/>
        <w:color w:val="000000"/>
      </w:rPr>
      <w:t xml:space="preserve">studia niestacjonarne/w języku angielskim na </w:t>
    </w:r>
    <w:r>
      <w:rPr>
        <w:rFonts w:ascii="Times New Roman" w:eastAsia="Times New Roman" w:hAnsi="Times New Roman" w:cs="Times New Roman"/>
        <w:i/>
        <w:color w:val="000000"/>
      </w:rPr>
      <w:t>U</w:t>
    </w:r>
    <w:r w:rsidRPr="005D5A71">
      <w:rPr>
        <w:rFonts w:ascii="Times New Roman" w:eastAsia="Times New Roman" w:hAnsi="Times New Roman" w:cs="Times New Roman"/>
        <w:i/>
        <w:color w:val="000000"/>
      </w:rPr>
      <w:t xml:space="preserve">niwersytecie </w:t>
    </w:r>
    <w:r>
      <w:rPr>
        <w:rFonts w:ascii="Times New Roman" w:eastAsia="Times New Roman" w:hAnsi="Times New Roman" w:cs="Times New Roman"/>
        <w:i/>
        <w:color w:val="000000"/>
      </w:rPr>
      <w:t>W</w:t>
    </w:r>
    <w:r w:rsidRPr="005D5A71">
      <w:rPr>
        <w:rFonts w:ascii="Times New Roman" w:eastAsia="Times New Roman" w:hAnsi="Times New Roman" w:cs="Times New Roman"/>
        <w:i/>
        <w:color w:val="000000"/>
      </w:rPr>
      <w:t>arszawskim finansowane przez osobę trzecią</w:t>
    </w:r>
  </w:p>
  <w:p w14:paraId="37F5BF82" w14:textId="77777777" w:rsidR="0040745D" w:rsidRPr="005B4D3E" w:rsidRDefault="0040745D" w:rsidP="00FB17F9">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D68C" w14:textId="77777777" w:rsidR="0040745D" w:rsidRPr="005B4D3E" w:rsidRDefault="0040745D"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D4B9" w14:textId="77777777" w:rsidR="0040745D" w:rsidRDefault="0040745D" w:rsidP="00FB17F9">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p>
  <w:p w14:paraId="435F7E26" w14:textId="77777777" w:rsidR="0040745D" w:rsidRPr="005B4D3E" w:rsidRDefault="0040745D" w:rsidP="00CF552F">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p>
  <w:p w14:paraId="41774AAD" w14:textId="77777777" w:rsidR="0040745D" w:rsidRPr="005B4D3E" w:rsidRDefault="0040745D" w:rsidP="00CF552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B347" w14:textId="77777777" w:rsidR="001062D7" w:rsidRDefault="001062D7" w:rsidP="003645AB">
      <w:pPr>
        <w:spacing w:after="0" w:line="240" w:lineRule="auto"/>
      </w:pPr>
      <w:r>
        <w:separator/>
      </w:r>
    </w:p>
  </w:footnote>
  <w:footnote w:type="continuationSeparator" w:id="0">
    <w:p w14:paraId="3F58FDFC" w14:textId="77777777" w:rsidR="001062D7" w:rsidRDefault="001062D7" w:rsidP="003645AB">
      <w:pPr>
        <w:spacing w:after="0" w:line="240" w:lineRule="auto"/>
      </w:pPr>
      <w:r>
        <w:continuationSeparator/>
      </w:r>
    </w:p>
  </w:footnote>
  <w:footnote w:id="1">
    <w:p w14:paraId="0C506694" w14:textId="77777777" w:rsidR="0040745D" w:rsidRPr="0079436D" w:rsidRDefault="0040745D" w:rsidP="0052041F">
      <w:pPr>
        <w:pBdr>
          <w:top w:val="nil"/>
          <w:left w:val="nil"/>
          <w:bottom w:val="nil"/>
          <w:right w:val="nil"/>
          <w:between w:val="nil"/>
        </w:pBdr>
        <w:spacing w:after="0" w:line="240" w:lineRule="auto"/>
        <w:rPr>
          <w:rFonts w:ascii="Times New Roman" w:eastAsia="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Niepotrzebne skreślić.</w:t>
      </w:r>
    </w:p>
  </w:footnote>
  <w:footnote w:id="2">
    <w:p w14:paraId="037BF9BC" w14:textId="77777777" w:rsidR="0040745D" w:rsidRPr="0079436D" w:rsidRDefault="0040745D" w:rsidP="0079436D">
      <w:pPr>
        <w:spacing w:after="0" w:line="240" w:lineRule="auto"/>
        <w:rPr>
          <w:rFonts w:ascii="Times New Roman" w:eastAsia="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Dane dot. kontrahenta, który jest osobą fizyczną prowadzącą działalność gospodarczą.</w:t>
      </w:r>
    </w:p>
  </w:footnote>
  <w:footnote w:id="3">
    <w:p w14:paraId="46285D17" w14:textId="77777777" w:rsidR="0040745D" w:rsidRPr="0079436D" w:rsidRDefault="0040745D" w:rsidP="0079436D">
      <w:pPr>
        <w:pBdr>
          <w:top w:val="nil"/>
          <w:left w:val="nil"/>
          <w:bottom w:val="nil"/>
          <w:right w:val="nil"/>
          <w:between w:val="nil"/>
        </w:pBdr>
        <w:spacing w:after="0" w:line="240" w:lineRule="auto"/>
        <w:rPr>
          <w:rFonts w:ascii="Times New Roman" w:eastAsia="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Dane dot. kontrahentów, którzy prowadzą działalność gospodarczą w ramach spółki cywilnej.</w:t>
      </w:r>
    </w:p>
  </w:footnote>
  <w:footnote w:id="4">
    <w:p w14:paraId="15881340" w14:textId="77777777" w:rsidR="0040745D" w:rsidRPr="0015065F" w:rsidRDefault="0040745D" w:rsidP="0079436D">
      <w:pPr>
        <w:pBdr>
          <w:top w:val="nil"/>
          <w:left w:val="nil"/>
          <w:bottom w:val="nil"/>
          <w:right w:val="nil"/>
          <w:between w:val="nil"/>
        </w:pBdr>
        <w:spacing w:after="0" w:line="240" w:lineRule="auto"/>
        <w:rPr>
          <w:rFonts w:ascii="Times New Roman" w:eastAsia="Times New Roman" w:hAnsi="Times New Roman" w:cs="Times New Roman"/>
          <w:color w:val="4472C4" w:themeColor="accent5"/>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vertAlign w:val="superscript"/>
        </w:rPr>
        <w:t xml:space="preserve"> </w:t>
      </w:r>
      <w:r w:rsidRPr="0079436D">
        <w:rPr>
          <w:rFonts w:ascii="Times New Roman" w:eastAsia="Times New Roman" w:hAnsi="Times New Roman" w:cs="Times New Roman"/>
          <w:color w:val="5B9BD5" w:themeColor="accent1"/>
          <w:sz w:val="20"/>
          <w:szCs w:val="20"/>
        </w:rPr>
        <w:t>Dane dot. kontrahenta, który jest osobą prawną lub jednostką organizacyjną nieposiadającą osobowości prawnej prowadzącą działalność gospodarczą.</w:t>
      </w:r>
    </w:p>
  </w:footnote>
  <w:footnote w:id="5">
    <w:p w14:paraId="20573433" w14:textId="77777777" w:rsidR="0040745D" w:rsidRPr="0079436D" w:rsidRDefault="0040745D" w:rsidP="0052041F">
      <w:pPr>
        <w:pBdr>
          <w:top w:val="nil"/>
          <w:left w:val="nil"/>
          <w:bottom w:val="nil"/>
          <w:right w:val="nil"/>
          <w:between w:val="nil"/>
        </w:pBdr>
        <w:spacing w:after="0" w:line="240" w:lineRule="auto"/>
        <w:rPr>
          <w:rFonts w:ascii="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W przypadku braku nr PESEL należ podać nr dowodu tożsamości.</w:t>
      </w:r>
    </w:p>
  </w:footnote>
  <w:footnote w:id="6">
    <w:p w14:paraId="4C7A59F9" w14:textId="77777777" w:rsidR="0040745D" w:rsidRPr="0079436D" w:rsidRDefault="0040745D" w:rsidP="0052041F">
      <w:pPr>
        <w:pBdr>
          <w:top w:val="nil"/>
          <w:left w:val="nil"/>
          <w:bottom w:val="nil"/>
          <w:right w:val="nil"/>
          <w:between w:val="nil"/>
        </w:pBdr>
        <w:spacing w:after="0" w:line="240" w:lineRule="auto"/>
        <w:rPr>
          <w:rFonts w:ascii="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Jeśli niepotrzebne skreślić.</w:t>
      </w:r>
    </w:p>
  </w:footnote>
  <w:footnote w:id="7">
    <w:p w14:paraId="0CDA904F" w14:textId="77777777" w:rsidR="0040745D" w:rsidRPr="0079436D" w:rsidRDefault="0040745D" w:rsidP="0052041F">
      <w:pPr>
        <w:pBdr>
          <w:top w:val="nil"/>
          <w:left w:val="nil"/>
          <w:bottom w:val="nil"/>
          <w:right w:val="nil"/>
          <w:between w:val="nil"/>
        </w:pBdr>
        <w:spacing w:after="0" w:line="240" w:lineRule="auto"/>
        <w:rPr>
          <w:rFonts w:ascii="Times New Roman" w:eastAsia="Times New Roman" w:hAnsi="Times New Roman" w:cs="Times New Roman"/>
          <w:color w:val="5B9BD5" w:themeColor="accent1"/>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Niepotrzebne skreślić.</w:t>
      </w:r>
    </w:p>
  </w:footnote>
  <w:footnote w:id="8">
    <w:p w14:paraId="37DEDAED" w14:textId="77777777" w:rsidR="0040745D" w:rsidRPr="0079436D" w:rsidRDefault="0040745D" w:rsidP="0052041F">
      <w:pPr>
        <w:pStyle w:val="Tekstprzypisudolnego"/>
        <w:rPr>
          <w:rFonts w:ascii="Times New Roman" w:hAnsi="Times New Roman" w:cs="Times New Roman"/>
          <w:color w:val="5B9BD5" w:themeColor="accent1"/>
        </w:rPr>
      </w:pPr>
      <w:r w:rsidRPr="0079436D">
        <w:rPr>
          <w:rStyle w:val="Odwoanieprzypisudolnego"/>
          <w:rFonts w:ascii="Times New Roman" w:hAnsi="Times New Roman" w:cs="Times New Roman"/>
          <w:color w:val="5B9BD5" w:themeColor="accent1"/>
        </w:rPr>
        <w:footnoteRef/>
      </w:r>
      <w:r w:rsidRPr="0079436D">
        <w:rPr>
          <w:rFonts w:ascii="Times New Roman" w:hAnsi="Times New Roman" w:cs="Times New Roman"/>
          <w:color w:val="5B9BD5" w:themeColor="accent1"/>
        </w:rPr>
        <w:t xml:space="preserve"> </w:t>
      </w:r>
      <w:r w:rsidRPr="0079436D">
        <w:rPr>
          <w:rFonts w:ascii="Times New Roman" w:eastAsia="Times New Roman" w:hAnsi="Times New Roman" w:cs="Times New Roman"/>
          <w:color w:val="5B9BD5" w:themeColor="accent1"/>
        </w:rPr>
        <w:t>Niepotrzebne skreślić.</w:t>
      </w:r>
    </w:p>
  </w:footnote>
  <w:footnote w:id="9">
    <w:p w14:paraId="7B8180B9" w14:textId="77777777" w:rsidR="0040745D" w:rsidRDefault="0040745D" w:rsidP="005204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eastAsia="Times New Roman" w:hAnsi="Times New Roman" w:cs="Times New Roman"/>
          <w:color w:val="5B9BD5" w:themeColor="accent1"/>
          <w:sz w:val="20"/>
          <w:szCs w:val="20"/>
        </w:rPr>
        <w:t xml:space="preserve"> Niepotrzebne skreślić.</w:t>
      </w:r>
    </w:p>
  </w:footnote>
  <w:footnote w:id="10">
    <w:p w14:paraId="3234361D" w14:textId="77777777" w:rsidR="0040745D" w:rsidRPr="005C0AFF" w:rsidRDefault="0040745D" w:rsidP="0052041F">
      <w:pPr>
        <w:pBdr>
          <w:top w:val="nil"/>
          <w:left w:val="nil"/>
          <w:bottom w:val="nil"/>
          <w:right w:val="nil"/>
          <w:between w:val="nil"/>
        </w:pBdr>
        <w:spacing w:line="240" w:lineRule="auto"/>
        <w:rPr>
          <w:rFonts w:ascii="Times New Roman" w:hAnsi="Times New Roman" w:cs="Times New Roman"/>
          <w:color w:val="000000"/>
          <w:sz w:val="20"/>
          <w:szCs w:val="20"/>
        </w:rPr>
      </w:pPr>
      <w:r w:rsidRPr="0079436D">
        <w:rPr>
          <w:rFonts w:ascii="Times New Roman" w:hAnsi="Times New Roman" w:cs="Times New Roman"/>
          <w:color w:val="5B9BD5" w:themeColor="accent1"/>
          <w:sz w:val="20"/>
          <w:szCs w:val="20"/>
          <w:vertAlign w:val="superscript"/>
        </w:rPr>
        <w:footnoteRef/>
      </w:r>
      <w:r w:rsidRPr="0079436D">
        <w:rPr>
          <w:rFonts w:ascii="Times New Roman" w:hAnsi="Times New Roman" w:cs="Times New Roman"/>
          <w:color w:val="5B9BD5" w:themeColor="accent1"/>
          <w:sz w:val="20"/>
          <w:szCs w:val="20"/>
        </w:rPr>
        <w:t xml:space="preserve"> Przy płatności ratalnej.</w:t>
      </w:r>
    </w:p>
  </w:footnote>
  <w:footnote w:id="11">
    <w:p w14:paraId="2E6381B7" w14:textId="1E2C893B" w:rsidR="0040745D" w:rsidRDefault="0040745D" w:rsidP="009B23A7">
      <w:pPr>
        <w:pStyle w:val="Tekstprzypisudolnego"/>
        <w:jc w:val="both"/>
      </w:pPr>
      <w:r w:rsidRPr="00D143A1">
        <w:rPr>
          <w:rStyle w:val="Odwoanieprzypisudolnego"/>
        </w:rPr>
        <w:sym w:font="Symbol" w:char="F02A"/>
      </w:r>
      <w:r w:rsidRPr="00D143A1">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t> </w:t>
      </w:r>
      <w:r w:rsidRPr="00D143A1">
        <w:t>04.05.2016 r., str. 1, z późn. zm.)</w:t>
      </w:r>
    </w:p>
  </w:footnote>
  <w:footnote w:id="12">
    <w:p w14:paraId="3A740E6A" w14:textId="22115516" w:rsidR="0040745D" w:rsidRDefault="0040745D" w:rsidP="009B23A7">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4" w15:restartNumberingAfterBreak="0">
    <w:nsid w:val="00EF7AFE"/>
    <w:multiLevelType w:val="hybridMultilevel"/>
    <w:tmpl w:val="B708418A"/>
    <w:lvl w:ilvl="0" w:tplc="2362C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4500E"/>
    <w:multiLevelType w:val="multilevel"/>
    <w:tmpl w:val="B912836E"/>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6" w15:restartNumberingAfterBreak="0">
    <w:nsid w:val="032C5561"/>
    <w:multiLevelType w:val="hybridMultilevel"/>
    <w:tmpl w:val="693C8E10"/>
    <w:lvl w:ilvl="0" w:tplc="59A22A7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C1C01"/>
    <w:multiLevelType w:val="hybridMultilevel"/>
    <w:tmpl w:val="09E842D6"/>
    <w:lvl w:ilvl="0" w:tplc="0415000F">
      <w:start w:val="1"/>
      <w:numFmt w:val="decimal"/>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8" w15:restartNumberingAfterBreak="0">
    <w:nsid w:val="09D42C03"/>
    <w:multiLevelType w:val="hybridMultilevel"/>
    <w:tmpl w:val="1D0EF3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557953"/>
    <w:multiLevelType w:val="hybridMultilevel"/>
    <w:tmpl w:val="524A6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E200B2D"/>
    <w:multiLevelType w:val="hybridMultilevel"/>
    <w:tmpl w:val="FBE042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89502C"/>
    <w:multiLevelType w:val="multilevel"/>
    <w:tmpl w:val="4FE8D66C"/>
    <w:lvl w:ilvl="0">
      <w:start w:val="1"/>
      <w:numFmt w:val="decimal"/>
      <w:lvlText w:val="%1)"/>
      <w:lvlJc w:val="left"/>
      <w:pPr>
        <w:ind w:left="862" w:hanging="360"/>
      </w:pPr>
    </w:lvl>
    <w:lvl w:ilvl="1">
      <w:start w:val="1"/>
      <w:numFmt w:val="decimal"/>
      <w:lvlText w:val="%2."/>
      <w:lvlJc w:val="left"/>
      <w:pPr>
        <w:ind w:left="1582" w:hanging="360"/>
      </w:p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14"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15"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59333D"/>
    <w:multiLevelType w:val="multilevel"/>
    <w:tmpl w:val="C3D2FA92"/>
    <w:lvl w:ilvl="0">
      <w:start w:val="1"/>
      <w:numFmt w:val="decimal"/>
      <w:lvlText w:val="%1."/>
      <w:lvlJc w:val="left"/>
      <w:pPr>
        <w:ind w:left="983" w:hanging="360"/>
      </w:pPr>
    </w:lvl>
    <w:lvl w:ilvl="1">
      <w:start w:val="1"/>
      <w:numFmt w:val="lowerLetter"/>
      <w:lvlText w:val="%2."/>
      <w:lvlJc w:val="left"/>
      <w:pPr>
        <w:ind w:left="1703" w:hanging="360"/>
      </w:pPr>
    </w:lvl>
    <w:lvl w:ilvl="2">
      <w:start w:val="1"/>
      <w:numFmt w:val="lowerRoman"/>
      <w:lvlText w:val="%3."/>
      <w:lvlJc w:val="right"/>
      <w:pPr>
        <w:ind w:left="2423" w:hanging="180"/>
      </w:pPr>
    </w:lvl>
    <w:lvl w:ilvl="3">
      <w:start w:val="1"/>
      <w:numFmt w:val="decimal"/>
      <w:lvlText w:val="%4."/>
      <w:lvlJc w:val="left"/>
      <w:pPr>
        <w:ind w:left="3143" w:hanging="360"/>
      </w:pPr>
    </w:lvl>
    <w:lvl w:ilvl="4">
      <w:start w:val="1"/>
      <w:numFmt w:val="lowerLetter"/>
      <w:lvlText w:val="%5."/>
      <w:lvlJc w:val="left"/>
      <w:pPr>
        <w:ind w:left="3863" w:hanging="360"/>
      </w:pPr>
    </w:lvl>
    <w:lvl w:ilvl="5">
      <w:start w:val="1"/>
      <w:numFmt w:val="lowerRoman"/>
      <w:lvlText w:val="%6."/>
      <w:lvlJc w:val="right"/>
      <w:pPr>
        <w:ind w:left="4583" w:hanging="180"/>
      </w:pPr>
    </w:lvl>
    <w:lvl w:ilvl="6">
      <w:start w:val="1"/>
      <w:numFmt w:val="decimal"/>
      <w:lvlText w:val="%7."/>
      <w:lvlJc w:val="left"/>
      <w:pPr>
        <w:ind w:left="5303" w:hanging="360"/>
      </w:pPr>
    </w:lvl>
    <w:lvl w:ilvl="7">
      <w:start w:val="1"/>
      <w:numFmt w:val="lowerLetter"/>
      <w:lvlText w:val="%8."/>
      <w:lvlJc w:val="left"/>
      <w:pPr>
        <w:ind w:left="6023" w:hanging="360"/>
      </w:pPr>
    </w:lvl>
    <w:lvl w:ilvl="8">
      <w:start w:val="1"/>
      <w:numFmt w:val="lowerRoman"/>
      <w:lvlText w:val="%9."/>
      <w:lvlJc w:val="right"/>
      <w:pPr>
        <w:ind w:left="6743" w:hanging="180"/>
      </w:pPr>
    </w:lvl>
  </w:abstractNum>
  <w:abstractNum w:abstractNumId="17" w15:restartNumberingAfterBreak="0">
    <w:nsid w:val="19336205"/>
    <w:multiLevelType w:val="multilevel"/>
    <w:tmpl w:val="5C64D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CB2629"/>
    <w:multiLevelType w:val="hybridMultilevel"/>
    <w:tmpl w:val="691E10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1B4233"/>
    <w:multiLevelType w:val="multilevel"/>
    <w:tmpl w:val="D66EC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502FF0"/>
    <w:multiLevelType w:val="multilevel"/>
    <w:tmpl w:val="90965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7A3523"/>
    <w:multiLevelType w:val="hybridMultilevel"/>
    <w:tmpl w:val="E758D538"/>
    <w:lvl w:ilvl="0" w:tplc="04150011">
      <w:start w:val="1"/>
      <w:numFmt w:val="decimal"/>
      <w:lvlText w:val="%1)"/>
      <w:lvlJc w:val="left"/>
      <w:pPr>
        <w:ind w:left="1146" w:hanging="360"/>
      </w:pPr>
    </w:lvl>
    <w:lvl w:ilvl="1" w:tplc="7F4271CA">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510B2B"/>
    <w:multiLevelType w:val="multilevel"/>
    <w:tmpl w:val="38C2E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67209"/>
    <w:multiLevelType w:val="multilevel"/>
    <w:tmpl w:val="19C29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5009EB"/>
    <w:multiLevelType w:val="hybridMultilevel"/>
    <w:tmpl w:val="50FAF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F1EEC"/>
    <w:multiLevelType w:val="multilevel"/>
    <w:tmpl w:val="EC3C5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A51EF8"/>
    <w:multiLevelType w:val="multilevel"/>
    <w:tmpl w:val="786C595C"/>
    <w:lvl w:ilvl="0">
      <w:start w:val="2"/>
      <w:numFmt w:val="decimal"/>
      <w:lvlText w:val="%1)"/>
      <w:lvlJc w:val="left"/>
      <w:pPr>
        <w:ind w:left="862" w:hanging="360"/>
      </w:pPr>
      <w:rPr>
        <w:rFonts w:hint="default"/>
      </w:rPr>
    </w:lvl>
    <w:lvl w:ilvl="1">
      <w:start w:val="2"/>
      <w:numFmt w:val="decimal"/>
      <w:lvlText w:val="%2."/>
      <w:lvlJc w:val="left"/>
      <w:pPr>
        <w:ind w:left="1582" w:hanging="360"/>
      </w:pPr>
      <w:rPr>
        <w:rFonts w:hint="default"/>
      </w:rPr>
    </w:lvl>
    <w:lvl w:ilvl="2">
      <w:start w:val="1"/>
      <w:numFmt w:val="decimal"/>
      <w:lvlText w:val="%3)"/>
      <w:lvlJc w:val="left"/>
      <w:pPr>
        <w:ind w:left="2482" w:hanging="36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15:restartNumberingAfterBreak="0">
    <w:nsid w:val="3C490A7D"/>
    <w:multiLevelType w:val="multilevel"/>
    <w:tmpl w:val="007CE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7F0D8C"/>
    <w:multiLevelType w:val="multilevel"/>
    <w:tmpl w:val="E1760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966174"/>
    <w:multiLevelType w:val="multilevel"/>
    <w:tmpl w:val="C66E1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FC48AB"/>
    <w:multiLevelType w:val="multilevel"/>
    <w:tmpl w:val="3858FD10"/>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32" w15:restartNumberingAfterBreak="0">
    <w:nsid w:val="451C7B0A"/>
    <w:multiLevelType w:val="multilevel"/>
    <w:tmpl w:val="09C66C98"/>
    <w:lvl w:ilvl="0">
      <w:start w:val="1"/>
      <w:numFmt w:val="decimal"/>
      <w:lvlText w:val="%1."/>
      <w:lvlJc w:val="left"/>
      <w:pPr>
        <w:ind w:left="820" w:hanging="4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BE5BDE"/>
    <w:multiLevelType w:val="hybridMultilevel"/>
    <w:tmpl w:val="3D0C68D8"/>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15770E"/>
    <w:multiLevelType w:val="multilevel"/>
    <w:tmpl w:val="3BB8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3D6CFD"/>
    <w:multiLevelType w:val="hybridMultilevel"/>
    <w:tmpl w:val="691E10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D84482"/>
    <w:multiLevelType w:val="hybridMultilevel"/>
    <w:tmpl w:val="E8349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8" w15:restartNumberingAfterBreak="0">
    <w:nsid w:val="552378D5"/>
    <w:multiLevelType w:val="multilevel"/>
    <w:tmpl w:val="CA804058"/>
    <w:lvl w:ilvl="0">
      <w:start w:val="1"/>
      <w:numFmt w:val="decimal"/>
      <w:lvlText w:val="%1."/>
      <w:lvlJc w:val="left"/>
      <w:pPr>
        <w:ind w:left="566" w:hanging="46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F84885"/>
    <w:multiLevelType w:val="multilevel"/>
    <w:tmpl w:val="1E08A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65963E9"/>
    <w:multiLevelType w:val="multilevel"/>
    <w:tmpl w:val="40649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2" w15:restartNumberingAfterBreak="0">
    <w:nsid w:val="5E360634"/>
    <w:multiLevelType w:val="multilevel"/>
    <w:tmpl w:val="4FE8D66C"/>
    <w:lvl w:ilvl="0">
      <w:start w:val="1"/>
      <w:numFmt w:val="decimal"/>
      <w:lvlText w:val="%1)"/>
      <w:lvlJc w:val="left"/>
      <w:pPr>
        <w:ind w:left="862" w:hanging="360"/>
      </w:pPr>
    </w:lvl>
    <w:lvl w:ilvl="1">
      <w:start w:val="1"/>
      <w:numFmt w:val="decimal"/>
      <w:lvlText w:val="%2."/>
      <w:lvlJc w:val="left"/>
      <w:pPr>
        <w:ind w:left="1582" w:hanging="360"/>
      </w:p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3" w15:restartNumberingAfterBreak="0">
    <w:nsid w:val="62273770"/>
    <w:multiLevelType w:val="hybridMultilevel"/>
    <w:tmpl w:val="275C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BB4F1C"/>
    <w:multiLevelType w:val="hybridMultilevel"/>
    <w:tmpl w:val="7BB2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6CCC"/>
    <w:multiLevelType w:val="multilevel"/>
    <w:tmpl w:val="1A8A9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C33ADB"/>
    <w:multiLevelType w:val="hybridMultilevel"/>
    <w:tmpl w:val="599E916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6824ED1"/>
    <w:multiLevelType w:val="hybridMultilevel"/>
    <w:tmpl w:val="D52EE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9D0339"/>
    <w:multiLevelType w:val="multilevel"/>
    <w:tmpl w:val="B5BED4A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9"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8922B1"/>
    <w:multiLevelType w:val="multilevel"/>
    <w:tmpl w:val="1E08A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2" w15:restartNumberingAfterBreak="0">
    <w:nsid w:val="7054165E"/>
    <w:multiLevelType w:val="hybridMultilevel"/>
    <w:tmpl w:val="B85E92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15:restartNumberingAfterBreak="0">
    <w:nsid w:val="73316B8D"/>
    <w:multiLevelType w:val="multilevel"/>
    <w:tmpl w:val="8F0E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E31E65"/>
    <w:multiLevelType w:val="multilevel"/>
    <w:tmpl w:val="C66E1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FB3816"/>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56" w15:restartNumberingAfterBreak="0">
    <w:nsid w:val="788438CD"/>
    <w:multiLevelType w:val="hybridMultilevel"/>
    <w:tmpl w:val="C4E6565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A46F3E"/>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58" w15:restartNumberingAfterBreak="0">
    <w:nsid w:val="7E64172B"/>
    <w:multiLevelType w:val="hybridMultilevel"/>
    <w:tmpl w:val="F08CE6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38"/>
  </w:num>
  <w:num w:numId="3">
    <w:abstractNumId w:val="51"/>
  </w:num>
  <w:num w:numId="4">
    <w:abstractNumId w:val="41"/>
  </w:num>
  <w:num w:numId="5">
    <w:abstractNumId w:val="10"/>
  </w:num>
  <w:num w:numId="6">
    <w:abstractNumId w:val="34"/>
  </w:num>
  <w:num w:numId="7">
    <w:abstractNumId w:val="49"/>
  </w:num>
  <w:num w:numId="8">
    <w:abstractNumId w:val="19"/>
  </w:num>
  <w:num w:numId="9">
    <w:abstractNumId w:val="32"/>
  </w:num>
  <w:num w:numId="10">
    <w:abstractNumId w:val="26"/>
  </w:num>
  <w:num w:numId="11">
    <w:abstractNumId w:val="5"/>
  </w:num>
  <w:num w:numId="12">
    <w:abstractNumId w:val="31"/>
  </w:num>
  <w:num w:numId="13">
    <w:abstractNumId w:val="50"/>
  </w:num>
  <w:num w:numId="14">
    <w:abstractNumId w:val="23"/>
  </w:num>
  <w:num w:numId="15">
    <w:abstractNumId w:val="48"/>
  </w:num>
  <w:num w:numId="16">
    <w:abstractNumId w:val="30"/>
  </w:num>
  <w:num w:numId="17">
    <w:abstractNumId w:val="17"/>
  </w:num>
  <w:num w:numId="18">
    <w:abstractNumId w:val="16"/>
  </w:num>
  <w:num w:numId="19">
    <w:abstractNumId w:val="45"/>
  </w:num>
  <w:num w:numId="20">
    <w:abstractNumId w:val="42"/>
  </w:num>
  <w:num w:numId="21">
    <w:abstractNumId w:val="40"/>
  </w:num>
  <w:num w:numId="22">
    <w:abstractNumId w:val="28"/>
  </w:num>
  <w:num w:numId="23">
    <w:abstractNumId w:val="29"/>
  </w:num>
  <w:num w:numId="24">
    <w:abstractNumId w:val="24"/>
  </w:num>
  <w:num w:numId="25">
    <w:abstractNumId w:val="7"/>
  </w:num>
  <w:num w:numId="26">
    <w:abstractNumId w:val="12"/>
  </w:num>
  <w:num w:numId="27">
    <w:abstractNumId w:val="27"/>
  </w:num>
  <w:num w:numId="28">
    <w:abstractNumId w:val="0"/>
  </w:num>
  <w:num w:numId="29">
    <w:abstractNumId w:val="1"/>
  </w:num>
  <w:num w:numId="30">
    <w:abstractNumId w:val="2"/>
  </w:num>
  <w:num w:numId="31">
    <w:abstractNumId w:val="3"/>
  </w:num>
  <w:num w:numId="32">
    <w:abstractNumId w:val="35"/>
  </w:num>
  <w:num w:numId="33">
    <w:abstractNumId w:val="18"/>
  </w:num>
  <w:num w:numId="34">
    <w:abstractNumId w:val="47"/>
  </w:num>
  <w:num w:numId="35">
    <w:abstractNumId w:val="21"/>
  </w:num>
  <w:num w:numId="36">
    <w:abstractNumId w:val="43"/>
  </w:num>
  <w:num w:numId="37">
    <w:abstractNumId w:val="58"/>
  </w:num>
  <w:num w:numId="38">
    <w:abstractNumId w:val="11"/>
  </w:num>
  <w:num w:numId="39">
    <w:abstractNumId w:val="8"/>
  </w:num>
  <w:num w:numId="40">
    <w:abstractNumId w:val="46"/>
  </w:num>
  <w:num w:numId="41">
    <w:abstractNumId w:val="44"/>
  </w:num>
  <w:num w:numId="42">
    <w:abstractNumId w:val="39"/>
  </w:num>
  <w:num w:numId="43">
    <w:abstractNumId w:val="52"/>
  </w:num>
  <w:num w:numId="44">
    <w:abstractNumId w:val="56"/>
  </w:num>
  <w:num w:numId="45">
    <w:abstractNumId w:val="33"/>
  </w:num>
  <w:num w:numId="46">
    <w:abstractNumId w:val="14"/>
  </w:num>
  <w:num w:numId="47">
    <w:abstractNumId w:val="13"/>
  </w:num>
  <w:num w:numId="48">
    <w:abstractNumId w:val="37"/>
  </w:num>
  <w:num w:numId="49">
    <w:abstractNumId w:val="22"/>
  </w:num>
  <w:num w:numId="50">
    <w:abstractNumId w:val="53"/>
  </w:num>
  <w:num w:numId="51">
    <w:abstractNumId w:val="20"/>
  </w:num>
  <w:num w:numId="52">
    <w:abstractNumId w:val="4"/>
  </w:num>
  <w:num w:numId="53">
    <w:abstractNumId w:val="9"/>
  </w:num>
  <w:num w:numId="54">
    <w:abstractNumId w:val="36"/>
  </w:num>
  <w:num w:numId="55">
    <w:abstractNumId w:val="57"/>
  </w:num>
  <w:num w:numId="56">
    <w:abstractNumId w:val="54"/>
  </w:num>
  <w:num w:numId="57">
    <w:abstractNumId w:val="55"/>
  </w:num>
  <w:num w:numId="58">
    <w:abstractNumId w:val="25"/>
  </w:num>
  <w:num w:numId="5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UWNIdHB1VzV4HFWhkWUIcOJqVJ5Nd4+/lHLDmxXUncURXDtcYCaevNoIw/9lpcOMjBM6kesuBIujICnUXnnUw==" w:salt="B2Xk5F9fRZ1RG9Y2149xJg=="/>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A"/>
    <w:rsid w:val="000413E3"/>
    <w:rsid w:val="00065ACA"/>
    <w:rsid w:val="00071680"/>
    <w:rsid w:val="000818CD"/>
    <w:rsid w:val="00090438"/>
    <w:rsid w:val="000F1481"/>
    <w:rsid w:val="001062D7"/>
    <w:rsid w:val="00124E89"/>
    <w:rsid w:val="00141E1D"/>
    <w:rsid w:val="00153540"/>
    <w:rsid w:val="00156F14"/>
    <w:rsid w:val="00167CAA"/>
    <w:rsid w:val="00194D59"/>
    <w:rsid w:val="001A63AA"/>
    <w:rsid w:val="001B69B9"/>
    <w:rsid w:val="001D2F6C"/>
    <w:rsid w:val="001E416F"/>
    <w:rsid w:val="00202B2E"/>
    <w:rsid w:val="00250D48"/>
    <w:rsid w:val="0025223B"/>
    <w:rsid w:val="002751B4"/>
    <w:rsid w:val="00277CC2"/>
    <w:rsid w:val="002A5C97"/>
    <w:rsid w:val="002C3850"/>
    <w:rsid w:val="002F162C"/>
    <w:rsid w:val="002F44AD"/>
    <w:rsid w:val="00307B57"/>
    <w:rsid w:val="00312242"/>
    <w:rsid w:val="00322422"/>
    <w:rsid w:val="00332F18"/>
    <w:rsid w:val="003339CA"/>
    <w:rsid w:val="00337089"/>
    <w:rsid w:val="00360875"/>
    <w:rsid w:val="0036402E"/>
    <w:rsid w:val="003645AB"/>
    <w:rsid w:val="00367714"/>
    <w:rsid w:val="00391208"/>
    <w:rsid w:val="003C1917"/>
    <w:rsid w:val="003F5785"/>
    <w:rsid w:val="00406243"/>
    <w:rsid w:val="0040745D"/>
    <w:rsid w:val="00413DC7"/>
    <w:rsid w:val="00421A53"/>
    <w:rsid w:val="00433DBC"/>
    <w:rsid w:val="00453ACE"/>
    <w:rsid w:val="00470E62"/>
    <w:rsid w:val="004841B7"/>
    <w:rsid w:val="004A1BE6"/>
    <w:rsid w:val="004A4B1C"/>
    <w:rsid w:val="004E0E16"/>
    <w:rsid w:val="005028D2"/>
    <w:rsid w:val="00504CB6"/>
    <w:rsid w:val="00507891"/>
    <w:rsid w:val="00513AE4"/>
    <w:rsid w:val="0052041F"/>
    <w:rsid w:val="00545FCD"/>
    <w:rsid w:val="00560396"/>
    <w:rsid w:val="00565319"/>
    <w:rsid w:val="005959CC"/>
    <w:rsid w:val="005B4D3E"/>
    <w:rsid w:val="005E4921"/>
    <w:rsid w:val="005F4EF9"/>
    <w:rsid w:val="00604D80"/>
    <w:rsid w:val="00616E1C"/>
    <w:rsid w:val="00627591"/>
    <w:rsid w:val="006304BB"/>
    <w:rsid w:val="00651BEB"/>
    <w:rsid w:val="006546CF"/>
    <w:rsid w:val="00656982"/>
    <w:rsid w:val="00672FB9"/>
    <w:rsid w:val="006952E8"/>
    <w:rsid w:val="00696808"/>
    <w:rsid w:val="006A4603"/>
    <w:rsid w:val="006A5718"/>
    <w:rsid w:val="006B6046"/>
    <w:rsid w:val="006D6D4B"/>
    <w:rsid w:val="006F28BC"/>
    <w:rsid w:val="00704BC7"/>
    <w:rsid w:val="00705381"/>
    <w:rsid w:val="007145DB"/>
    <w:rsid w:val="007166A9"/>
    <w:rsid w:val="00736F11"/>
    <w:rsid w:val="00737D28"/>
    <w:rsid w:val="0079436D"/>
    <w:rsid w:val="00794F05"/>
    <w:rsid w:val="00797657"/>
    <w:rsid w:val="007A3D30"/>
    <w:rsid w:val="007A7702"/>
    <w:rsid w:val="007B6245"/>
    <w:rsid w:val="007E505E"/>
    <w:rsid w:val="007F52F1"/>
    <w:rsid w:val="00806860"/>
    <w:rsid w:val="00817F34"/>
    <w:rsid w:val="00822288"/>
    <w:rsid w:val="00840ECC"/>
    <w:rsid w:val="008A4C3C"/>
    <w:rsid w:val="008E277A"/>
    <w:rsid w:val="009105D8"/>
    <w:rsid w:val="00911744"/>
    <w:rsid w:val="00913CF0"/>
    <w:rsid w:val="009173B2"/>
    <w:rsid w:val="0093642B"/>
    <w:rsid w:val="009815FB"/>
    <w:rsid w:val="0098351D"/>
    <w:rsid w:val="009B23A7"/>
    <w:rsid w:val="009C6DF1"/>
    <w:rsid w:val="009E1A13"/>
    <w:rsid w:val="00A14FCE"/>
    <w:rsid w:val="00A20BBE"/>
    <w:rsid w:val="00A31BE5"/>
    <w:rsid w:val="00A50F21"/>
    <w:rsid w:val="00A9051E"/>
    <w:rsid w:val="00AB4414"/>
    <w:rsid w:val="00AC188F"/>
    <w:rsid w:val="00AC2715"/>
    <w:rsid w:val="00AC6833"/>
    <w:rsid w:val="00B03221"/>
    <w:rsid w:val="00B03CDD"/>
    <w:rsid w:val="00B03D67"/>
    <w:rsid w:val="00B6383C"/>
    <w:rsid w:val="00B758B2"/>
    <w:rsid w:val="00B759B9"/>
    <w:rsid w:val="00B83A88"/>
    <w:rsid w:val="00B84748"/>
    <w:rsid w:val="00BA2BC8"/>
    <w:rsid w:val="00BA5075"/>
    <w:rsid w:val="00BB690E"/>
    <w:rsid w:val="00BB773F"/>
    <w:rsid w:val="00BB7C72"/>
    <w:rsid w:val="00BD3C51"/>
    <w:rsid w:val="00BD731C"/>
    <w:rsid w:val="00BE49F6"/>
    <w:rsid w:val="00BF782E"/>
    <w:rsid w:val="00C0326A"/>
    <w:rsid w:val="00C049A0"/>
    <w:rsid w:val="00C060FD"/>
    <w:rsid w:val="00C124EB"/>
    <w:rsid w:val="00C51560"/>
    <w:rsid w:val="00C629A3"/>
    <w:rsid w:val="00C84EA0"/>
    <w:rsid w:val="00C91D9E"/>
    <w:rsid w:val="00CA734C"/>
    <w:rsid w:val="00CB2601"/>
    <w:rsid w:val="00CD0230"/>
    <w:rsid w:val="00CD1B29"/>
    <w:rsid w:val="00CD5EB2"/>
    <w:rsid w:val="00CF552F"/>
    <w:rsid w:val="00D237AF"/>
    <w:rsid w:val="00D33E8B"/>
    <w:rsid w:val="00D91454"/>
    <w:rsid w:val="00D95DE8"/>
    <w:rsid w:val="00DA1773"/>
    <w:rsid w:val="00DA388B"/>
    <w:rsid w:val="00DB53B0"/>
    <w:rsid w:val="00DC2450"/>
    <w:rsid w:val="00DD5617"/>
    <w:rsid w:val="00DD66FE"/>
    <w:rsid w:val="00DE4047"/>
    <w:rsid w:val="00E03965"/>
    <w:rsid w:val="00E44A80"/>
    <w:rsid w:val="00E53B3B"/>
    <w:rsid w:val="00E73343"/>
    <w:rsid w:val="00E84EF0"/>
    <w:rsid w:val="00ED7D66"/>
    <w:rsid w:val="00F106D4"/>
    <w:rsid w:val="00F14EE4"/>
    <w:rsid w:val="00F244AC"/>
    <w:rsid w:val="00F32045"/>
    <w:rsid w:val="00F470FD"/>
    <w:rsid w:val="00F572BA"/>
    <w:rsid w:val="00F6512E"/>
    <w:rsid w:val="00F93BFC"/>
    <w:rsid w:val="00FB17F9"/>
    <w:rsid w:val="00FB21DF"/>
    <w:rsid w:val="00FB762A"/>
    <w:rsid w:val="00FD764C"/>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B043"/>
  <w15:docId w15:val="{0DEA8C23-B0BD-4AB6-8257-57B1B72A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406243"/>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2041F"/>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52041F"/>
    <w:rPr>
      <w:rFonts w:ascii="Calibri" w:eastAsia="Calibri" w:hAnsi="Calibri" w:cs="Calibri"/>
      <w:sz w:val="20"/>
      <w:szCs w:val="20"/>
      <w:lang w:eastAsia="pl-PL"/>
    </w:rPr>
  </w:style>
  <w:style w:type="character" w:styleId="Odwoanieprzypisudolnego">
    <w:name w:val="footnote reference"/>
    <w:basedOn w:val="Domylnaczcionkaakapitu"/>
    <w:uiPriority w:val="99"/>
    <w:unhideWhenUsed/>
    <w:rsid w:val="0052041F"/>
    <w:rPr>
      <w:vertAlign w:val="superscript"/>
    </w:rPr>
  </w:style>
  <w:style w:type="paragraph" w:styleId="Akapitzlist">
    <w:name w:val="List Paragraph"/>
    <w:basedOn w:val="Normalny"/>
    <w:uiPriority w:val="34"/>
    <w:qFormat/>
    <w:rsid w:val="0052041F"/>
    <w:pPr>
      <w:ind w:left="720"/>
      <w:contextualSpacing/>
    </w:pPr>
    <w:rPr>
      <w:rFonts w:ascii="Calibri" w:eastAsia="Calibri" w:hAnsi="Calibri" w:cs="Calibri"/>
      <w:lang w:eastAsia="pl-PL"/>
    </w:rPr>
  </w:style>
  <w:style w:type="character" w:customStyle="1" w:styleId="markedcontent">
    <w:name w:val="markedcontent"/>
    <w:basedOn w:val="Domylnaczcionkaakapitu"/>
    <w:rsid w:val="007166A9"/>
  </w:style>
  <w:style w:type="paragraph" w:styleId="Nagwek">
    <w:name w:val="header"/>
    <w:basedOn w:val="Normalny"/>
    <w:link w:val="NagwekZnak"/>
    <w:uiPriority w:val="99"/>
    <w:unhideWhenUsed/>
    <w:rsid w:val="005B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3E"/>
  </w:style>
  <w:style w:type="paragraph" w:styleId="Stopka">
    <w:name w:val="footer"/>
    <w:basedOn w:val="Normalny"/>
    <w:link w:val="StopkaZnak"/>
    <w:unhideWhenUsed/>
    <w:rsid w:val="005B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3E"/>
  </w:style>
  <w:style w:type="paragraph" w:styleId="Tekstdymka">
    <w:name w:val="Balloon Text"/>
    <w:basedOn w:val="Normalny"/>
    <w:link w:val="TekstdymkaZnak"/>
    <w:uiPriority w:val="99"/>
    <w:semiHidden/>
    <w:unhideWhenUsed/>
    <w:rsid w:val="005B4D3E"/>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B4D3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304BB"/>
    <w:rPr>
      <w:sz w:val="16"/>
      <w:szCs w:val="16"/>
    </w:rPr>
  </w:style>
  <w:style w:type="paragraph" w:styleId="Tekstkomentarza">
    <w:name w:val="annotation text"/>
    <w:basedOn w:val="Normalny"/>
    <w:link w:val="TekstkomentarzaZnak"/>
    <w:uiPriority w:val="99"/>
    <w:unhideWhenUsed/>
    <w:rsid w:val="006304BB"/>
    <w:pPr>
      <w:spacing w:line="240" w:lineRule="auto"/>
    </w:pPr>
    <w:rPr>
      <w:sz w:val="20"/>
      <w:szCs w:val="20"/>
    </w:rPr>
  </w:style>
  <w:style w:type="character" w:customStyle="1" w:styleId="TekstkomentarzaZnak">
    <w:name w:val="Tekst komentarza Znak"/>
    <w:basedOn w:val="Domylnaczcionkaakapitu"/>
    <w:link w:val="Tekstkomentarza"/>
    <w:uiPriority w:val="99"/>
    <w:rsid w:val="006304BB"/>
    <w:rPr>
      <w:sz w:val="20"/>
      <w:szCs w:val="20"/>
    </w:rPr>
  </w:style>
  <w:style w:type="paragraph" w:styleId="Tematkomentarza">
    <w:name w:val="annotation subject"/>
    <w:basedOn w:val="Tekstkomentarza"/>
    <w:next w:val="Tekstkomentarza"/>
    <w:link w:val="TematkomentarzaZnak"/>
    <w:uiPriority w:val="99"/>
    <w:semiHidden/>
    <w:unhideWhenUsed/>
    <w:rsid w:val="006304BB"/>
    <w:rPr>
      <w:b/>
      <w:bCs/>
    </w:rPr>
  </w:style>
  <w:style w:type="character" w:customStyle="1" w:styleId="TematkomentarzaZnak">
    <w:name w:val="Temat komentarza Znak"/>
    <w:basedOn w:val="TekstkomentarzaZnak"/>
    <w:link w:val="Tematkomentarza"/>
    <w:uiPriority w:val="99"/>
    <w:semiHidden/>
    <w:rsid w:val="006304BB"/>
    <w:rPr>
      <w:b/>
      <w:bCs/>
      <w:sz w:val="20"/>
      <w:szCs w:val="20"/>
    </w:rPr>
  </w:style>
  <w:style w:type="character" w:styleId="Hipercze">
    <w:name w:val="Hyperlink"/>
    <w:basedOn w:val="Domylnaczcionkaakapitu"/>
    <w:uiPriority w:val="99"/>
    <w:unhideWhenUsed/>
    <w:rsid w:val="002751B4"/>
    <w:rPr>
      <w:color w:val="0563C1" w:themeColor="hyperlink"/>
      <w:u w:val="single"/>
    </w:rPr>
  </w:style>
  <w:style w:type="character" w:customStyle="1" w:styleId="Nagwek1Znak">
    <w:name w:val="Nagłówek 1 Znak"/>
    <w:basedOn w:val="Domylnaczcionkaakapitu"/>
    <w:link w:val="Nagwek1"/>
    <w:uiPriority w:val="1"/>
    <w:rsid w:val="00406243"/>
    <w:rPr>
      <w:rFonts w:ascii="Calibri" w:eastAsia="Calibri" w:hAnsi="Calibri" w:cs="Calibri"/>
      <w:b/>
      <w:bCs/>
      <w:lang w:eastAsia="pl-PL" w:bidi="pl-PL"/>
    </w:rPr>
  </w:style>
  <w:style w:type="paragraph" w:styleId="Tekstpodstawowy">
    <w:name w:val="Body Text"/>
    <w:basedOn w:val="Normalny"/>
    <w:link w:val="TekstpodstawowyZnak"/>
    <w:uiPriority w:val="1"/>
    <w:qFormat/>
    <w:rsid w:val="00406243"/>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406243"/>
    <w:rPr>
      <w:rFonts w:ascii="Calibri" w:eastAsia="Calibri" w:hAnsi="Calibri" w:cs="Calibri"/>
      <w:lang w:eastAsia="pl-PL" w:bidi="pl-PL"/>
    </w:rPr>
  </w:style>
  <w:style w:type="paragraph" w:customStyle="1" w:styleId="Default">
    <w:name w:val="Default"/>
    <w:rsid w:val="00406243"/>
    <w:pPr>
      <w:autoSpaceDE w:val="0"/>
      <w:autoSpaceDN w:val="0"/>
      <w:adjustRightInd w:val="0"/>
      <w:spacing w:after="0" w:line="240" w:lineRule="auto"/>
    </w:pPr>
    <w:rPr>
      <w:rFonts w:ascii="Calibri Light" w:hAnsi="Calibri Light" w:cs="Calibri Light"/>
      <w:color w:val="000000"/>
      <w:sz w:val="24"/>
      <w:szCs w:val="24"/>
    </w:rPr>
  </w:style>
  <w:style w:type="paragraph" w:styleId="Poprawka">
    <w:name w:val="Revision"/>
    <w:hidden/>
    <w:uiPriority w:val="99"/>
    <w:semiHidden/>
    <w:rsid w:val="0007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adm.uw.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itor.uw.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about/datacenters/inside/locations/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311B23DE6DA4469773D1730C7F18CE" ma:contentTypeVersion="0" ma:contentTypeDescription="Utwórz nowy dokument." ma:contentTypeScope="" ma:versionID="e97cc31aa9cd31df4c52326f3162722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C022-CF80-4DE9-936A-AFDE5860EFC3}">
  <ds:schemaRefs>
    <ds:schemaRef ds:uri="http://schemas.microsoft.com/sharepoint/v3/contenttype/forms"/>
  </ds:schemaRefs>
</ds:datastoreItem>
</file>

<file path=customXml/itemProps2.xml><?xml version="1.0" encoding="utf-8"?>
<ds:datastoreItem xmlns:ds="http://schemas.openxmlformats.org/officeDocument/2006/customXml" ds:itemID="{F9D1F9EE-10BF-41F9-9923-4A7990A32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352B7-B6ED-4783-939C-40DB3CF5B391}"/>
</file>

<file path=customXml/itemProps4.xml><?xml version="1.0" encoding="utf-8"?>
<ds:datastoreItem xmlns:ds="http://schemas.openxmlformats.org/officeDocument/2006/customXml" ds:itemID="{20E0D8AC-DBD0-491F-A2D6-E5B91716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3704</Words>
  <Characters>22230</Characters>
  <Application>Microsoft Office Word</Application>
  <DocSecurity>8</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Majewski</dc:creator>
  <cp:lastModifiedBy>PS</cp:lastModifiedBy>
  <cp:revision>4</cp:revision>
  <cp:lastPrinted>2022-02-21T07:33:00Z</cp:lastPrinted>
  <dcterms:created xsi:type="dcterms:W3CDTF">2022-03-30T12:09:00Z</dcterms:created>
  <dcterms:modified xsi:type="dcterms:W3CDTF">2022-03-30T12:14:00Z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0x01010086311B23DE6DA4469773D1730C7F18CE</vt:lpwstr>
  </property>
</Properties>
</file>